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78" w:rsidRPr="00B1089E" w:rsidRDefault="00337E05" w:rsidP="008F7BED">
      <w:pPr>
        <w:jc w:val="center"/>
        <w:rPr>
          <w:sz w:val="32"/>
        </w:rPr>
      </w:pPr>
      <w:r w:rsidRPr="00B1089E">
        <w:rPr>
          <w:rFonts w:hint="eastAsia"/>
          <w:sz w:val="32"/>
        </w:rPr>
        <w:t>南京医科大学红丝带同伴协会</w:t>
      </w:r>
      <w:r w:rsidRPr="00B1089E">
        <w:rPr>
          <w:rFonts w:hint="eastAsia"/>
          <w:sz w:val="32"/>
        </w:rPr>
        <w:t>2014</w:t>
      </w:r>
      <w:r w:rsidRPr="00B1089E">
        <w:rPr>
          <w:rFonts w:hint="eastAsia"/>
          <w:sz w:val="32"/>
        </w:rPr>
        <w:t>年下半年活动计划</w:t>
      </w:r>
    </w:p>
    <w:p w:rsidR="00B1089E" w:rsidRDefault="00B1089E" w:rsidP="00B1089E">
      <w:pPr>
        <w:rPr>
          <w:sz w:val="32"/>
        </w:rPr>
      </w:pPr>
    </w:p>
    <w:p w:rsidR="00B1089E" w:rsidRDefault="00B1089E" w:rsidP="00B1089E">
      <w:pPr>
        <w:ind w:firstLineChars="100" w:firstLine="320"/>
        <w:rPr>
          <w:sz w:val="32"/>
        </w:rPr>
      </w:pPr>
      <w:r>
        <w:rPr>
          <w:rFonts w:hint="eastAsia"/>
          <w:sz w:val="32"/>
        </w:rPr>
        <w:t>2014</w:t>
      </w:r>
      <w:r>
        <w:rPr>
          <w:rFonts w:hint="eastAsia"/>
          <w:sz w:val="32"/>
        </w:rPr>
        <w:t>年对于红丝带同伴协会来说是特别有意义的一年，喜迎红协十周年生日，适逢八十周年校庆</w:t>
      </w:r>
      <w:r>
        <w:rPr>
          <w:rFonts w:hint="eastAsia"/>
          <w:sz w:val="32"/>
        </w:rPr>
        <w:t xml:space="preserve"> </w:t>
      </w:r>
      <w:r>
        <w:rPr>
          <w:rFonts w:hint="eastAsia"/>
          <w:sz w:val="32"/>
        </w:rPr>
        <w:t>，巧遇南京青奥会。为了纪念，为了庆祝，为了肩上的使命，为了热血青春，我们将继往开来，呈现异彩纷呈的活动，书写青春志愿豪情。</w:t>
      </w:r>
    </w:p>
    <w:p w:rsidR="00B1089E" w:rsidRPr="008F7BED" w:rsidRDefault="00B1089E" w:rsidP="008F7BED">
      <w:pPr>
        <w:jc w:val="center"/>
        <w:rPr>
          <w:sz w:val="32"/>
        </w:rPr>
      </w:pPr>
      <w:r>
        <w:rPr>
          <w:rFonts w:hint="eastAsia"/>
          <w:sz w:val="32"/>
        </w:rPr>
        <w:t>红协</w:t>
      </w:r>
      <w:r>
        <w:rPr>
          <w:rFonts w:hint="eastAsia"/>
          <w:sz w:val="32"/>
        </w:rPr>
        <w:t>2014</w:t>
      </w:r>
      <w:r>
        <w:rPr>
          <w:rFonts w:hint="eastAsia"/>
          <w:sz w:val="32"/>
        </w:rPr>
        <w:t>年</w:t>
      </w:r>
      <w:r w:rsidR="00041BDB">
        <w:rPr>
          <w:rFonts w:hint="eastAsia"/>
          <w:sz w:val="32"/>
        </w:rPr>
        <w:t>下半年</w:t>
      </w:r>
      <w:r>
        <w:rPr>
          <w:rFonts w:hint="eastAsia"/>
          <w:sz w:val="32"/>
        </w:rPr>
        <w:t>大事件</w:t>
      </w:r>
      <w:r w:rsidR="00041BDB">
        <w:rPr>
          <w:rFonts w:hint="eastAsia"/>
          <w:sz w:val="32"/>
        </w:rPr>
        <w:t>表</w:t>
      </w:r>
    </w:p>
    <w:tbl>
      <w:tblPr>
        <w:tblStyle w:val="a5"/>
        <w:tblW w:w="8762" w:type="dxa"/>
        <w:tblLook w:val="04A0"/>
      </w:tblPr>
      <w:tblGrid>
        <w:gridCol w:w="2920"/>
        <w:gridCol w:w="2921"/>
        <w:gridCol w:w="2921"/>
      </w:tblGrid>
      <w:tr w:rsidR="008F7BED" w:rsidTr="008F7BED">
        <w:trPr>
          <w:trHeight w:val="948"/>
        </w:trPr>
        <w:tc>
          <w:tcPr>
            <w:tcW w:w="2920" w:type="dxa"/>
            <w:tcBorders>
              <w:tr2bl w:val="single" w:sz="4" w:space="0" w:color="auto"/>
            </w:tcBorders>
            <w:vAlign w:val="center"/>
          </w:tcPr>
          <w:p w:rsidR="008F7BED" w:rsidRPr="008F7BED" w:rsidRDefault="008F7BED" w:rsidP="008F7BED">
            <w:pPr>
              <w:jc w:val="center"/>
              <w:rPr>
                <w:sz w:val="24"/>
              </w:rPr>
            </w:pPr>
            <w:r w:rsidRPr="008F7BED">
              <w:rPr>
                <w:sz w:val="24"/>
              </w:rPr>
              <w:t>活动名称</w:t>
            </w:r>
          </w:p>
          <w:p w:rsidR="008F7BED" w:rsidRPr="008F7BED" w:rsidRDefault="008F7BED" w:rsidP="008F7BED">
            <w:pPr>
              <w:jc w:val="center"/>
              <w:rPr>
                <w:sz w:val="24"/>
              </w:rPr>
            </w:pPr>
          </w:p>
          <w:p w:rsidR="008F7BED" w:rsidRPr="008F7BED" w:rsidRDefault="008F7BED" w:rsidP="008F7BED">
            <w:pPr>
              <w:jc w:val="center"/>
              <w:rPr>
                <w:sz w:val="24"/>
              </w:rPr>
            </w:pPr>
            <w:r w:rsidRPr="008F7BED">
              <w:rPr>
                <w:sz w:val="24"/>
              </w:rPr>
              <w:t>活动信息</w:t>
            </w:r>
          </w:p>
        </w:tc>
        <w:tc>
          <w:tcPr>
            <w:tcW w:w="2921" w:type="dxa"/>
            <w:vAlign w:val="center"/>
          </w:tcPr>
          <w:p w:rsidR="008F7BED" w:rsidRPr="008F7BED" w:rsidRDefault="008F7BED" w:rsidP="008F7BED">
            <w:pPr>
              <w:jc w:val="center"/>
              <w:rPr>
                <w:sz w:val="24"/>
              </w:rPr>
            </w:pPr>
            <w:r w:rsidRPr="008F7BED">
              <w:rPr>
                <w:sz w:val="24"/>
              </w:rPr>
              <w:t>活动时间</w:t>
            </w:r>
          </w:p>
        </w:tc>
        <w:tc>
          <w:tcPr>
            <w:tcW w:w="2921" w:type="dxa"/>
            <w:vAlign w:val="center"/>
          </w:tcPr>
          <w:p w:rsidR="008F7BED" w:rsidRPr="008F7BED" w:rsidRDefault="008F7BED" w:rsidP="008F7BED">
            <w:pPr>
              <w:jc w:val="center"/>
              <w:rPr>
                <w:sz w:val="24"/>
              </w:rPr>
            </w:pPr>
            <w:r w:rsidRPr="008F7BED">
              <w:rPr>
                <w:sz w:val="24"/>
              </w:rPr>
              <w:t>备注</w:t>
            </w:r>
          </w:p>
        </w:tc>
      </w:tr>
      <w:tr w:rsidR="008F7BED" w:rsidTr="008F7BED">
        <w:trPr>
          <w:trHeight w:val="948"/>
        </w:trPr>
        <w:tc>
          <w:tcPr>
            <w:tcW w:w="2920" w:type="dxa"/>
            <w:vAlign w:val="center"/>
          </w:tcPr>
          <w:p w:rsidR="008F7BED" w:rsidRDefault="00B1089E" w:rsidP="008F7BED">
            <w:pPr>
              <w:jc w:val="center"/>
            </w:pPr>
            <w:r>
              <w:t>暑期实践活动</w:t>
            </w:r>
          </w:p>
        </w:tc>
        <w:tc>
          <w:tcPr>
            <w:tcW w:w="2921" w:type="dxa"/>
            <w:vAlign w:val="center"/>
          </w:tcPr>
          <w:p w:rsidR="008F7BED" w:rsidRDefault="00B1089E" w:rsidP="008F7BED">
            <w:pPr>
              <w:jc w:val="center"/>
            </w:pPr>
            <w:r>
              <w:rPr>
                <w:rFonts w:hint="eastAsia"/>
              </w:rPr>
              <w:t>2014</w:t>
            </w:r>
            <w:r>
              <w:rPr>
                <w:rFonts w:hint="eastAsia"/>
              </w:rPr>
              <w:t>七月上旬</w:t>
            </w:r>
          </w:p>
        </w:tc>
        <w:tc>
          <w:tcPr>
            <w:tcW w:w="2921" w:type="dxa"/>
            <w:vAlign w:val="center"/>
          </w:tcPr>
          <w:p w:rsidR="008F7BED" w:rsidRDefault="00B1089E" w:rsidP="008F7BED">
            <w:pPr>
              <w:jc w:val="center"/>
            </w:pPr>
            <w:r>
              <w:t>详见</w:t>
            </w:r>
            <w:hyperlink w:anchor="part1" w:history="1">
              <w:r w:rsidRPr="00096D73">
                <w:rPr>
                  <w:rStyle w:val="a7"/>
                </w:rPr>
                <w:t>附件一</w:t>
              </w:r>
            </w:hyperlink>
          </w:p>
        </w:tc>
      </w:tr>
      <w:tr w:rsidR="008F7BED" w:rsidTr="008F7BED">
        <w:trPr>
          <w:trHeight w:val="903"/>
        </w:trPr>
        <w:tc>
          <w:tcPr>
            <w:tcW w:w="2920" w:type="dxa"/>
            <w:vAlign w:val="center"/>
          </w:tcPr>
          <w:p w:rsidR="008F7BED" w:rsidRDefault="00B1089E" w:rsidP="008F7BED">
            <w:pPr>
              <w:jc w:val="center"/>
            </w:pPr>
            <w:r>
              <w:t>红协招新与培训</w:t>
            </w:r>
          </w:p>
        </w:tc>
        <w:tc>
          <w:tcPr>
            <w:tcW w:w="2921" w:type="dxa"/>
            <w:vAlign w:val="center"/>
          </w:tcPr>
          <w:p w:rsidR="008F7BED" w:rsidRDefault="00B1089E" w:rsidP="008F7BED">
            <w:pPr>
              <w:jc w:val="center"/>
            </w:pPr>
            <w:r>
              <w:rPr>
                <w:rFonts w:hint="eastAsia"/>
              </w:rPr>
              <w:t>团委安排</w:t>
            </w:r>
          </w:p>
        </w:tc>
        <w:tc>
          <w:tcPr>
            <w:tcW w:w="2921" w:type="dxa"/>
            <w:vAlign w:val="center"/>
          </w:tcPr>
          <w:p w:rsidR="008F7BED" w:rsidRDefault="00B1089E" w:rsidP="008F7BED">
            <w:pPr>
              <w:jc w:val="center"/>
            </w:pPr>
            <w:r>
              <w:t>详见</w:t>
            </w:r>
            <w:hyperlink w:anchor="part2" w:history="1">
              <w:r w:rsidRPr="00096D73">
                <w:rPr>
                  <w:rStyle w:val="a7"/>
                </w:rPr>
                <w:t>附件二</w:t>
              </w:r>
            </w:hyperlink>
          </w:p>
        </w:tc>
      </w:tr>
      <w:tr w:rsidR="008F7BED" w:rsidTr="008F7BED">
        <w:trPr>
          <w:trHeight w:val="948"/>
        </w:trPr>
        <w:tc>
          <w:tcPr>
            <w:tcW w:w="2920" w:type="dxa"/>
            <w:vAlign w:val="center"/>
          </w:tcPr>
          <w:p w:rsidR="008F7BED" w:rsidRDefault="00B1089E" w:rsidP="008F7BED">
            <w:pPr>
              <w:jc w:val="center"/>
            </w:pPr>
            <w:r>
              <w:t>红协十周年</w:t>
            </w:r>
          </w:p>
        </w:tc>
        <w:tc>
          <w:tcPr>
            <w:tcW w:w="2921" w:type="dxa"/>
            <w:vAlign w:val="center"/>
          </w:tcPr>
          <w:p w:rsidR="008F7BED" w:rsidRDefault="00207AC1" w:rsidP="00207AC1">
            <w:r>
              <w:rPr>
                <w:rFonts w:hint="eastAsia"/>
              </w:rPr>
              <w:t>2014.10.1</w:t>
            </w:r>
            <w:r>
              <w:t>—</w:t>
            </w:r>
            <w:r>
              <w:rPr>
                <w:rFonts w:hint="eastAsia"/>
              </w:rPr>
              <w:t>2014.11.10</w:t>
            </w:r>
          </w:p>
        </w:tc>
        <w:tc>
          <w:tcPr>
            <w:tcW w:w="2921" w:type="dxa"/>
            <w:vAlign w:val="center"/>
          </w:tcPr>
          <w:p w:rsidR="008F7BED" w:rsidRDefault="00B1089E" w:rsidP="008F7BED">
            <w:pPr>
              <w:jc w:val="center"/>
            </w:pPr>
            <w:r>
              <w:t>详见</w:t>
            </w:r>
            <w:hyperlink w:anchor="part3" w:history="1">
              <w:r w:rsidRPr="00096D73">
                <w:rPr>
                  <w:rStyle w:val="a7"/>
                </w:rPr>
                <w:t>附件三</w:t>
              </w:r>
            </w:hyperlink>
          </w:p>
        </w:tc>
      </w:tr>
      <w:tr w:rsidR="00B1089E" w:rsidTr="008F7BED">
        <w:trPr>
          <w:trHeight w:val="948"/>
        </w:trPr>
        <w:tc>
          <w:tcPr>
            <w:tcW w:w="2920" w:type="dxa"/>
            <w:vAlign w:val="center"/>
          </w:tcPr>
          <w:p w:rsidR="00B1089E" w:rsidRDefault="00B1089E" w:rsidP="008F7BED">
            <w:pPr>
              <w:jc w:val="center"/>
            </w:pPr>
            <w:r>
              <w:rPr>
                <w:rFonts w:hint="eastAsia"/>
              </w:rPr>
              <w:t>12.1</w:t>
            </w:r>
            <w:r>
              <w:rPr>
                <w:rFonts w:hint="eastAsia"/>
              </w:rPr>
              <w:t>世界艾滋病日</w:t>
            </w:r>
          </w:p>
        </w:tc>
        <w:tc>
          <w:tcPr>
            <w:tcW w:w="2921" w:type="dxa"/>
            <w:vAlign w:val="center"/>
          </w:tcPr>
          <w:p w:rsidR="00B1089E" w:rsidRDefault="00207AC1" w:rsidP="00096D73">
            <w:pPr>
              <w:jc w:val="center"/>
            </w:pPr>
            <w:r>
              <w:rPr>
                <w:rFonts w:hint="eastAsia"/>
              </w:rPr>
              <w:t>2014</w:t>
            </w:r>
            <w:r w:rsidR="00096D73">
              <w:rPr>
                <w:rFonts w:hint="eastAsia"/>
              </w:rPr>
              <w:t>.11.25</w:t>
            </w:r>
            <w:r w:rsidR="00096D73">
              <w:t>—</w:t>
            </w:r>
            <w:r w:rsidR="00096D73">
              <w:rPr>
                <w:rFonts w:hint="eastAsia"/>
              </w:rPr>
              <w:t>2014.12.7</w:t>
            </w:r>
          </w:p>
        </w:tc>
        <w:tc>
          <w:tcPr>
            <w:tcW w:w="2921" w:type="dxa"/>
            <w:vAlign w:val="center"/>
          </w:tcPr>
          <w:p w:rsidR="00B1089E" w:rsidRDefault="00B1089E" w:rsidP="008F7BED">
            <w:pPr>
              <w:jc w:val="center"/>
            </w:pPr>
            <w:r>
              <w:t>详见</w:t>
            </w:r>
            <w:hyperlink w:anchor="part4" w:history="1">
              <w:r w:rsidRPr="00096D73">
                <w:rPr>
                  <w:rStyle w:val="a7"/>
                </w:rPr>
                <w:t>附件四</w:t>
              </w:r>
              <w:r w:rsidR="00096D73" w:rsidRPr="00096D73">
                <w:rPr>
                  <w:rStyle w:val="a7"/>
                </w:rPr>
                <w:t>（草案）</w:t>
              </w:r>
            </w:hyperlink>
          </w:p>
        </w:tc>
      </w:tr>
      <w:tr w:rsidR="00096D73" w:rsidTr="008F7BED">
        <w:trPr>
          <w:trHeight w:val="948"/>
        </w:trPr>
        <w:tc>
          <w:tcPr>
            <w:tcW w:w="2920" w:type="dxa"/>
            <w:vAlign w:val="center"/>
          </w:tcPr>
          <w:p w:rsidR="00096D73" w:rsidRDefault="00096D73" w:rsidP="008F7BED">
            <w:pPr>
              <w:jc w:val="center"/>
            </w:pPr>
            <w:r>
              <w:rPr>
                <w:rFonts w:hint="eastAsia"/>
              </w:rPr>
              <w:t>同伴教育、青春解码</w:t>
            </w:r>
          </w:p>
        </w:tc>
        <w:tc>
          <w:tcPr>
            <w:tcW w:w="2921" w:type="dxa"/>
            <w:vAlign w:val="center"/>
          </w:tcPr>
          <w:p w:rsidR="00096D73" w:rsidRDefault="00096D73" w:rsidP="00096D73">
            <w:pPr>
              <w:jc w:val="center"/>
            </w:pPr>
            <w:r>
              <w:rPr>
                <w:rFonts w:hint="eastAsia"/>
              </w:rPr>
              <w:t>2014.10.1</w:t>
            </w:r>
            <w:r>
              <w:t>—</w:t>
            </w:r>
            <w:r>
              <w:rPr>
                <w:rFonts w:hint="eastAsia"/>
              </w:rPr>
              <w:t>2014.12.30</w:t>
            </w:r>
          </w:p>
        </w:tc>
        <w:tc>
          <w:tcPr>
            <w:tcW w:w="2921" w:type="dxa"/>
            <w:vAlign w:val="center"/>
          </w:tcPr>
          <w:p w:rsidR="00096D73" w:rsidRDefault="00096D73" w:rsidP="008F7BED">
            <w:pPr>
              <w:jc w:val="center"/>
            </w:pPr>
            <w:r>
              <w:t>常规活动</w:t>
            </w:r>
          </w:p>
        </w:tc>
      </w:tr>
    </w:tbl>
    <w:p w:rsidR="00337E05" w:rsidRDefault="00337E05"/>
    <w:p w:rsidR="00272E06" w:rsidRDefault="00272E06"/>
    <w:p w:rsidR="00272E06" w:rsidRDefault="00272E06"/>
    <w:p w:rsidR="00272E06" w:rsidRDefault="00272E06"/>
    <w:p w:rsidR="00272E06" w:rsidRDefault="00272E06"/>
    <w:p w:rsidR="00272E06" w:rsidRDefault="00272E06"/>
    <w:p w:rsidR="00272E06" w:rsidRDefault="00272E06"/>
    <w:p w:rsidR="00272E06" w:rsidRDefault="00272E06"/>
    <w:p w:rsidR="00272E06" w:rsidRDefault="00272E06"/>
    <w:p w:rsidR="00272E06" w:rsidRDefault="00272E06"/>
    <w:p w:rsidR="00272E06" w:rsidRDefault="00272E06"/>
    <w:p w:rsidR="00272E06" w:rsidRDefault="00272E06"/>
    <w:p w:rsidR="00272E06" w:rsidRDefault="00272E06"/>
    <w:p w:rsidR="00272E06" w:rsidRDefault="00272E06"/>
    <w:p w:rsidR="00272E06" w:rsidRDefault="00272E06"/>
    <w:p w:rsidR="00272E06" w:rsidRDefault="00272E06" w:rsidP="00272E06">
      <w:pPr>
        <w:jc w:val="center"/>
      </w:pPr>
      <w:bookmarkStart w:id="0" w:name="part1"/>
      <w:r>
        <w:rPr>
          <w:rFonts w:hint="eastAsia"/>
        </w:rPr>
        <w:t>附件一</w:t>
      </w:r>
      <w:bookmarkEnd w:id="0"/>
      <w:r>
        <w:rPr>
          <w:rFonts w:hint="eastAsia"/>
        </w:rPr>
        <w:t>:2014</w:t>
      </w:r>
      <w:r>
        <w:rPr>
          <w:rFonts w:hint="eastAsia"/>
        </w:rPr>
        <w:t>年暑期实践活动策划案</w:t>
      </w:r>
    </w:p>
    <w:p w:rsidR="00041BDB" w:rsidRDefault="00041BDB" w:rsidP="00041BDB">
      <w:pPr>
        <w:autoSpaceDE w:val="0"/>
        <w:autoSpaceDN w:val="0"/>
        <w:adjustRightInd w:val="0"/>
        <w:ind w:firstLineChars="50" w:firstLine="241"/>
        <w:jc w:val="center"/>
        <w:rPr>
          <w:rFonts w:ascii="宋体" w:hAnsi="宋体" w:cs="方正小标宋简体"/>
          <w:b/>
          <w:sz w:val="48"/>
          <w:szCs w:val="52"/>
        </w:rPr>
      </w:pPr>
    </w:p>
    <w:p w:rsidR="00041BDB" w:rsidRDefault="00041BDB" w:rsidP="00041BDB">
      <w:pPr>
        <w:autoSpaceDE w:val="0"/>
        <w:autoSpaceDN w:val="0"/>
        <w:adjustRightInd w:val="0"/>
        <w:ind w:firstLineChars="50" w:firstLine="241"/>
        <w:jc w:val="center"/>
        <w:rPr>
          <w:rFonts w:ascii="宋体" w:hAnsi="宋体" w:cs="方正小标宋简体"/>
          <w:b/>
          <w:sz w:val="48"/>
          <w:szCs w:val="52"/>
        </w:rPr>
      </w:pPr>
    </w:p>
    <w:p w:rsidR="00041BDB" w:rsidRDefault="00041BDB" w:rsidP="00041BDB">
      <w:pPr>
        <w:autoSpaceDE w:val="0"/>
        <w:autoSpaceDN w:val="0"/>
        <w:adjustRightInd w:val="0"/>
        <w:ind w:firstLineChars="50" w:firstLine="241"/>
        <w:jc w:val="center"/>
        <w:rPr>
          <w:rFonts w:ascii="宋体" w:hAnsi="宋体" w:cs="方正小标宋简体"/>
          <w:b/>
          <w:sz w:val="48"/>
          <w:szCs w:val="52"/>
        </w:rPr>
      </w:pPr>
      <w:r>
        <w:rPr>
          <w:rFonts w:ascii="宋体" w:hAnsi="宋体" w:cs="方正小标宋简体" w:hint="eastAsia"/>
          <w:b/>
          <w:sz w:val="48"/>
          <w:szCs w:val="52"/>
        </w:rPr>
        <w:t>2014年红丝带同伴协会</w:t>
      </w:r>
    </w:p>
    <w:p w:rsidR="00041BDB" w:rsidRDefault="00041BDB" w:rsidP="00041BDB">
      <w:pPr>
        <w:autoSpaceDE w:val="0"/>
        <w:autoSpaceDN w:val="0"/>
        <w:adjustRightInd w:val="0"/>
        <w:ind w:firstLineChars="50" w:firstLine="241"/>
        <w:jc w:val="center"/>
        <w:rPr>
          <w:rFonts w:ascii="宋体" w:hAnsi="宋体" w:cs="方正小标宋简体"/>
          <w:b/>
          <w:sz w:val="48"/>
          <w:szCs w:val="52"/>
        </w:rPr>
      </w:pPr>
      <w:r>
        <w:rPr>
          <w:rFonts w:ascii="宋体" w:hAnsi="宋体" w:cs="方正小标宋简体" w:hint="eastAsia"/>
          <w:b/>
          <w:sz w:val="48"/>
          <w:szCs w:val="52"/>
        </w:rPr>
        <w:t>暑期实践活动策划案</w:t>
      </w:r>
    </w:p>
    <w:p w:rsidR="00041BDB" w:rsidRDefault="00041BDB" w:rsidP="004B3285">
      <w:pPr>
        <w:autoSpaceDE w:val="0"/>
        <w:autoSpaceDN w:val="0"/>
        <w:adjustRightInd w:val="0"/>
        <w:spacing w:afterLines="50" w:line="600" w:lineRule="auto"/>
        <w:rPr>
          <w:rFonts w:ascii="宋体" w:hAnsi="宋体" w:cs="楷体_GB2312"/>
          <w:sz w:val="28"/>
          <w:szCs w:val="40"/>
          <w:lang w:val="zh-CN"/>
        </w:rPr>
      </w:pPr>
    </w:p>
    <w:p w:rsidR="00041BDB" w:rsidRDefault="00041BDB" w:rsidP="004B3285">
      <w:pPr>
        <w:autoSpaceDE w:val="0"/>
        <w:autoSpaceDN w:val="0"/>
        <w:adjustRightInd w:val="0"/>
        <w:spacing w:afterLines="50" w:line="600" w:lineRule="auto"/>
        <w:rPr>
          <w:rFonts w:ascii="宋体" w:hAnsi="宋体" w:cs="宋体"/>
          <w:sz w:val="28"/>
          <w:szCs w:val="40"/>
          <w:u w:val="single"/>
        </w:rPr>
      </w:pPr>
      <w:r>
        <w:rPr>
          <w:rFonts w:ascii="宋体" w:hAnsi="宋体" w:cs="楷体_GB2312" w:hint="eastAsia"/>
          <w:sz w:val="28"/>
          <w:szCs w:val="40"/>
          <w:lang w:val="zh-CN"/>
        </w:rPr>
        <w:t>项目名称：</w:t>
      </w:r>
      <w:r>
        <w:rPr>
          <w:rFonts w:ascii="宋体" w:hAnsi="宋体" w:cs="楷体_GB2312" w:hint="eastAsia"/>
          <w:sz w:val="28"/>
          <w:szCs w:val="40"/>
          <w:u w:val="single"/>
        </w:rPr>
        <w:t xml:space="preserve">            学会保护，教会爱                       </w:t>
      </w:r>
    </w:p>
    <w:p w:rsidR="00041BDB" w:rsidRDefault="00041BDB" w:rsidP="004B3285">
      <w:pPr>
        <w:autoSpaceDE w:val="0"/>
        <w:autoSpaceDN w:val="0"/>
        <w:adjustRightInd w:val="0"/>
        <w:spacing w:afterLines="50" w:line="600" w:lineRule="auto"/>
        <w:rPr>
          <w:rFonts w:ascii="宋体" w:hAnsi="宋体" w:cs="宋体"/>
          <w:sz w:val="28"/>
          <w:szCs w:val="40"/>
          <w:u w:val="single"/>
          <w:lang w:val="zh-CN"/>
        </w:rPr>
      </w:pPr>
      <w:r>
        <w:rPr>
          <w:rFonts w:ascii="宋体" w:hAnsi="宋体" w:cs="楷体_GB2312" w:hint="eastAsia"/>
          <w:sz w:val="28"/>
          <w:szCs w:val="40"/>
          <w:lang w:val="zh-CN"/>
        </w:rPr>
        <w:t>项目时间：</w:t>
      </w:r>
      <w:r>
        <w:rPr>
          <w:rFonts w:ascii="宋体" w:hAnsi="宋体" w:cs="宋体" w:hint="eastAsia"/>
          <w:sz w:val="28"/>
          <w:szCs w:val="40"/>
          <w:u w:val="single"/>
          <w:lang w:val="zh-CN"/>
        </w:rPr>
        <w:t xml:space="preserve"> </w:t>
      </w:r>
      <w:r>
        <w:rPr>
          <w:rFonts w:ascii="宋体" w:hAnsi="宋体" w:cs="宋体" w:hint="eastAsia"/>
          <w:sz w:val="28"/>
          <w:szCs w:val="40"/>
          <w:u w:val="single"/>
        </w:rPr>
        <w:t xml:space="preserve">        2014年7月1日 —2014年7月30日             </w:t>
      </w:r>
      <w:r>
        <w:rPr>
          <w:rFonts w:ascii="宋体" w:hAnsi="宋体" w:cs="宋体" w:hint="eastAsia"/>
          <w:sz w:val="28"/>
          <w:szCs w:val="40"/>
          <w:u w:val="single"/>
          <w:lang w:val="zh-CN"/>
        </w:rPr>
        <w:t xml:space="preserve"> </w:t>
      </w:r>
      <w:r>
        <w:rPr>
          <w:rFonts w:ascii="宋体" w:hAnsi="宋体" w:cs="宋体" w:hint="eastAsia"/>
          <w:sz w:val="28"/>
          <w:szCs w:val="40"/>
          <w:u w:val="single"/>
        </w:rPr>
        <w:t xml:space="preserve">    </w:t>
      </w:r>
    </w:p>
    <w:p w:rsidR="00041BDB" w:rsidRDefault="00041BDB" w:rsidP="004B3285">
      <w:pPr>
        <w:autoSpaceDE w:val="0"/>
        <w:autoSpaceDN w:val="0"/>
        <w:adjustRightInd w:val="0"/>
        <w:spacing w:afterLines="50" w:line="600" w:lineRule="auto"/>
        <w:rPr>
          <w:rFonts w:ascii="宋体" w:hAnsi="宋体" w:cs="宋体"/>
          <w:sz w:val="28"/>
          <w:szCs w:val="40"/>
          <w:u w:val="single"/>
          <w:lang w:val="zh-CN"/>
        </w:rPr>
      </w:pPr>
      <w:r>
        <w:rPr>
          <w:rFonts w:ascii="宋体" w:hAnsi="宋体" w:cs="楷体_GB2312" w:hint="eastAsia"/>
          <w:sz w:val="28"/>
          <w:szCs w:val="40"/>
          <w:lang w:val="zh-CN"/>
        </w:rPr>
        <w:t>项目负责人</w:t>
      </w:r>
      <w:r>
        <w:rPr>
          <w:rFonts w:ascii="宋体" w:hAnsi="宋体" w:cs="宋体" w:hint="eastAsia"/>
          <w:sz w:val="28"/>
          <w:szCs w:val="40"/>
          <w:lang w:val="zh-CN"/>
        </w:rPr>
        <w:t>：</w:t>
      </w:r>
      <w:r>
        <w:rPr>
          <w:rFonts w:ascii="宋体" w:hAnsi="宋体" w:cs="宋体"/>
          <w:sz w:val="28"/>
          <w:szCs w:val="40"/>
          <w:u w:val="single"/>
          <w:lang w:val="zh-CN"/>
        </w:rPr>
        <w:t xml:space="preserve">     </w:t>
      </w:r>
      <w:r>
        <w:rPr>
          <w:rFonts w:ascii="宋体" w:hAnsi="宋体" w:cs="宋体" w:hint="eastAsia"/>
          <w:sz w:val="28"/>
          <w:szCs w:val="40"/>
          <w:u w:val="single"/>
          <w:lang w:val="zh-CN"/>
        </w:rPr>
        <w:t xml:space="preserve">       </w:t>
      </w:r>
      <w:r>
        <w:rPr>
          <w:rFonts w:ascii="宋体" w:hAnsi="宋体" w:cs="宋体" w:hint="eastAsia"/>
          <w:sz w:val="28"/>
          <w:szCs w:val="40"/>
          <w:u w:val="single"/>
        </w:rPr>
        <w:t xml:space="preserve">      </w:t>
      </w:r>
      <w:r>
        <w:rPr>
          <w:rFonts w:ascii="宋体" w:hAnsi="宋体" w:cs="宋体" w:hint="eastAsia"/>
          <w:sz w:val="28"/>
          <w:szCs w:val="40"/>
          <w:u w:val="single"/>
          <w:lang w:val="zh-CN"/>
        </w:rPr>
        <w:t xml:space="preserve">蒋先进     </w:t>
      </w:r>
      <w:r>
        <w:rPr>
          <w:rFonts w:ascii="宋体" w:hAnsi="宋体" w:cs="宋体"/>
          <w:sz w:val="28"/>
          <w:szCs w:val="40"/>
          <w:u w:val="single"/>
          <w:lang w:val="zh-CN"/>
        </w:rPr>
        <w:t xml:space="preserve">      </w:t>
      </w:r>
      <w:r>
        <w:rPr>
          <w:rFonts w:ascii="宋体" w:hAnsi="宋体" w:cs="宋体" w:hint="eastAsia"/>
          <w:sz w:val="28"/>
          <w:szCs w:val="40"/>
          <w:u w:val="single"/>
        </w:rPr>
        <w:t xml:space="preserve">                              </w:t>
      </w:r>
      <w:r>
        <w:rPr>
          <w:rFonts w:ascii="宋体" w:hAnsi="宋体" w:cs="宋体"/>
          <w:sz w:val="28"/>
          <w:szCs w:val="40"/>
          <w:u w:val="single"/>
          <w:lang w:val="zh-CN"/>
        </w:rPr>
        <w:t xml:space="preserve">   </w:t>
      </w:r>
    </w:p>
    <w:p w:rsidR="00041BDB" w:rsidRDefault="00041BDB" w:rsidP="004B3285">
      <w:pPr>
        <w:autoSpaceDE w:val="0"/>
        <w:autoSpaceDN w:val="0"/>
        <w:adjustRightInd w:val="0"/>
        <w:spacing w:afterLines="50" w:line="600" w:lineRule="auto"/>
        <w:rPr>
          <w:rFonts w:ascii="宋体" w:hAnsi="宋体" w:cs="宋体"/>
          <w:sz w:val="28"/>
          <w:szCs w:val="40"/>
          <w:u w:val="single"/>
        </w:rPr>
      </w:pPr>
      <w:r>
        <w:rPr>
          <w:rFonts w:ascii="宋体" w:hAnsi="宋体" w:cs="宋体" w:hint="eastAsia"/>
          <w:sz w:val="28"/>
          <w:szCs w:val="40"/>
          <w:lang w:val="zh-CN"/>
        </w:rPr>
        <w:t>所在团队：</w:t>
      </w:r>
      <w:r>
        <w:rPr>
          <w:rFonts w:ascii="宋体" w:hAnsi="宋体" w:cs="宋体" w:hint="eastAsia"/>
          <w:sz w:val="28"/>
          <w:szCs w:val="40"/>
          <w:u w:val="single"/>
          <w:lang w:val="zh-CN"/>
        </w:rPr>
        <w:t xml:space="preserve">     </w:t>
      </w:r>
      <w:r>
        <w:rPr>
          <w:rFonts w:ascii="宋体" w:hAnsi="宋体" w:cs="宋体" w:hint="eastAsia"/>
          <w:sz w:val="28"/>
          <w:szCs w:val="40"/>
          <w:u w:val="single"/>
        </w:rPr>
        <w:t xml:space="preserve">    </w:t>
      </w:r>
      <w:r>
        <w:rPr>
          <w:rFonts w:ascii="宋体" w:hAnsi="宋体" w:cs="宋体" w:hint="eastAsia"/>
          <w:sz w:val="28"/>
          <w:szCs w:val="40"/>
          <w:u w:val="single"/>
          <w:lang w:val="zh-CN"/>
        </w:rPr>
        <w:t xml:space="preserve">南京医科大学红丝带同伴协会 </w:t>
      </w:r>
      <w:r>
        <w:rPr>
          <w:rFonts w:ascii="宋体" w:hAnsi="宋体" w:cs="宋体" w:hint="eastAsia"/>
          <w:sz w:val="28"/>
          <w:szCs w:val="40"/>
          <w:u w:val="single"/>
        </w:rPr>
        <w:t xml:space="preserve">                           </w:t>
      </w:r>
      <w:r>
        <w:rPr>
          <w:rFonts w:ascii="宋体" w:hAnsi="宋体" w:cs="宋体" w:hint="eastAsia"/>
          <w:sz w:val="28"/>
          <w:szCs w:val="40"/>
          <w:u w:val="single"/>
          <w:lang w:val="zh-CN"/>
        </w:rPr>
        <w:t xml:space="preserve"> </w:t>
      </w:r>
      <w:r>
        <w:rPr>
          <w:rFonts w:ascii="宋体" w:hAnsi="宋体" w:cs="宋体" w:hint="eastAsia"/>
          <w:sz w:val="28"/>
          <w:szCs w:val="40"/>
        </w:rPr>
        <w:t xml:space="preserve">    </w:t>
      </w:r>
    </w:p>
    <w:p w:rsidR="00041BDB" w:rsidRDefault="00041BDB" w:rsidP="00041BDB">
      <w:pPr>
        <w:jc w:val="left"/>
        <w:rPr>
          <w:rFonts w:ascii="宋体" w:hAnsi="宋体"/>
          <w:sz w:val="28"/>
          <w:szCs w:val="32"/>
          <w:u w:val="single"/>
        </w:rPr>
      </w:pPr>
      <w:r>
        <w:rPr>
          <w:rFonts w:ascii="宋体" w:hAnsi="宋体" w:hint="eastAsia"/>
          <w:sz w:val="28"/>
          <w:szCs w:val="40"/>
        </w:rPr>
        <w:t>合作单位：</w:t>
      </w:r>
      <w:r>
        <w:rPr>
          <w:rFonts w:ascii="宋体" w:hAnsi="宋体" w:hint="eastAsia"/>
          <w:sz w:val="28"/>
          <w:szCs w:val="32"/>
          <w:u w:val="single"/>
        </w:rPr>
        <w:t xml:space="preserve"> </w:t>
      </w:r>
      <w:r>
        <w:rPr>
          <w:rFonts w:ascii="宋体" w:hAnsi="宋体"/>
          <w:sz w:val="28"/>
          <w:szCs w:val="32"/>
          <w:u w:val="single"/>
        </w:rPr>
        <w:t xml:space="preserve">    </w:t>
      </w:r>
      <w:r>
        <w:rPr>
          <w:rFonts w:ascii="宋体" w:hAnsi="宋体" w:hint="eastAsia"/>
          <w:sz w:val="28"/>
          <w:szCs w:val="40"/>
          <w:u w:val="single"/>
        </w:rPr>
        <w:t xml:space="preserve">    </w:t>
      </w:r>
      <w:r>
        <w:rPr>
          <w:rFonts w:ascii="宋体" w:hAnsi="宋体" w:hint="eastAsia"/>
          <w:sz w:val="28"/>
          <w:szCs w:val="32"/>
          <w:u w:val="single"/>
        </w:rPr>
        <w:t xml:space="preserve">南医大后勤部、南京高校支教协会                                            </w:t>
      </w:r>
    </w:p>
    <w:p w:rsidR="00041BDB" w:rsidRDefault="00041BDB" w:rsidP="004B3285">
      <w:pPr>
        <w:autoSpaceDE w:val="0"/>
        <w:autoSpaceDN w:val="0"/>
        <w:adjustRightInd w:val="0"/>
        <w:spacing w:afterLines="50" w:line="600" w:lineRule="auto"/>
        <w:rPr>
          <w:rFonts w:ascii="宋体" w:hAnsi="宋体"/>
          <w:sz w:val="28"/>
          <w:szCs w:val="32"/>
        </w:rPr>
      </w:pPr>
      <w:r>
        <w:rPr>
          <w:rFonts w:ascii="宋体" w:hAnsi="宋体" w:hint="eastAsia"/>
          <w:sz w:val="28"/>
          <w:szCs w:val="32"/>
        </w:rPr>
        <w:t>联系地址：</w:t>
      </w:r>
      <w:r>
        <w:rPr>
          <w:rFonts w:ascii="宋体" w:hAnsi="宋体" w:hint="eastAsia"/>
          <w:sz w:val="28"/>
          <w:szCs w:val="32"/>
          <w:u w:val="single"/>
        </w:rPr>
        <w:t xml:space="preserve">         南京市江宁区天元东路818号                                      </w:t>
      </w:r>
    </w:p>
    <w:p w:rsidR="00041BDB" w:rsidRDefault="00041BDB" w:rsidP="00041BDB">
      <w:pPr>
        <w:autoSpaceDE w:val="0"/>
        <w:autoSpaceDN w:val="0"/>
        <w:adjustRightInd w:val="0"/>
        <w:rPr>
          <w:rFonts w:ascii="宋体" w:hAnsi="宋体"/>
          <w:sz w:val="28"/>
          <w:szCs w:val="32"/>
        </w:rPr>
      </w:pPr>
    </w:p>
    <w:p w:rsidR="00041BDB" w:rsidRDefault="00041BDB" w:rsidP="00041BDB">
      <w:pPr>
        <w:autoSpaceDE w:val="0"/>
        <w:autoSpaceDN w:val="0"/>
        <w:adjustRightInd w:val="0"/>
        <w:rPr>
          <w:rFonts w:ascii="宋体" w:hAnsi="宋体"/>
          <w:sz w:val="28"/>
          <w:szCs w:val="32"/>
        </w:rPr>
      </w:pPr>
    </w:p>
    <w:p w:rsidR="00041BDB" w:rsidRDefault="00041BDB" w:rsidP="00041BDB">
      <w:pPr>
        <w:autoSpaceDE w:val="0"/>
        <w:autoSpaceDN w:val="0"/>
        <w:adjustRightInd w:val="0"/>
        <w:spacing w:line="240" w:lineRule="atLeast"/>
        <w:rPr>
          <w:rFonts w:ascii="宋体" w:hAnsi="宋体" w:cs="方正小标宋简体"/>
          <w:b/>
          <w:sz w:val="28"/>
          <w:szCs w:val="44"/>
          <w:lang w:val="zh-CN"/>
        </w:rPr>
      </w:pPr>
    </w:p>
    <w:p w:rsidR="00041BDB" w:rsidRDefault="00041BDB" w:rsidP="00041BDB">
      <w:pPr>
        <w:autoSpaceDE w:val="0"/>
        <w:autoSpaceDN w:val="0"/>
        <w:adjustRightInd w:val="0"/>
        <w:spacing w:line="240" w:lineRule="atLeast"/>
        <w:rPr>
          <w:rFonts w:ascii="宋体" w:hAnsi="宋体" w:cs="方正小标宋简体"/>
          <w:b/>
          <w:sz w:val="44"/>
          <w:szCs w:val="44"/>
          <w:lang w:val="zh-CN"/>
        </w:rPr>
      </w:pPr>
    </w:p>
    <w:p w:rsidR="00041BDB" w:rsidRDefault="00041BDB" w:rsidP="00041BDB">
      <w:pPr>
        <w:autoSpaceDE w:val="0"/>
        <w:autoSpaceDN w:val="0"/>
        <w:adjustRightInd w:val="0"/>
        <w:spacing w:line="240" w:lineRule="atLeast"/>
        <w:rPr>
          <w:rFonts w:ascii="宋体" w:hAnsi="宋体" w:cs="方正小标宋简体"/>
          <w:b/>
          <w:sz w:val="44"/>
          <w:szCs w:val="44"/>
          <w:lang w:val="zh-CN"/>
        </w:rPr>
      </w:pPr>
    </w:p>
    <w:p w:rsidR="00041BDB" w:rsidRDefault="00041BDB" w:rsidP="00041BDB">
      <w:pPr>
        <w:autoSpaceDE w:val="0"/>
        <w:autoSpaceDN w:val="0"/>
        <w:adjustRightInd w:val="0"/>
        <w:spacing w:line="240" w:lineRule="atLeast"/>
        <w:rPr>
          <w:rFonts w:ascii="宋体" w:hAnsi="宋体" w:cs="方正小标宋简体"/>
          <w:b/>
          <w:sz w:val="44"/>
          <w:szCs w:val="44"/>
        </w:rPr>
      </w:pPr>
      <w:r>
        <w:rPr>
          <w:rFonts w:ascii="宋体" w:hAnsi="宋体" w:cs="方正小标宋简体" w:hint="eastAsia"/>
          <w:b/>
          <w:sz w:val="44"/>
          <w:szCs w:val="44"/>
        </w:rPr>
        <w:t xml:space="preserve">       </w:t>
      </w:r>
    </w:p>
    <w:p w:rsidR="003E0E20" w:rsidRPr="003E0E20" w:rsidRDefault="003E0E20" w:rsidP="003E0E20">
      <w:pPr>
        <w:autoSpaceDE w:val="0"/>
        <w:autoSpaceDN w:val="0"/>
        <w:adjustRightInd w:val="0"/>
        <w:spacing w:line="240" w:lineRule="atLeast"/>
        <w:jc w:val="center"/>
        <w:rPr>
          <w:rFonts w:ascii="宋体" w:hAnsi="宋体" w:cs="方正小标宋简体"/>
          <w:b/>
          <w:sz w:val="44"/>
          <w:szCs w:val="44"/>
        </w:rPr>
      </w:pPr>
    </w:p>
    <w:tbl>
      <w:tblPr>
        <w:tblW w:w="9720" w:type="dxa"/>
        <w:tblInd w:w="-72" w:type="dxa"/>
        <w:tblLayout w:type="fixed"/>
        <w:tblLook w:val="0000"/>
      </w:tblPr>
      <w:tblGrid>
        <w:gridCol w:w="606"/>
        <w:gridCol w:w="114"/>
        <w:gridCol w:w="823"/>
        <w:gridCol w:w="338"/>
        <w:gridCol w:w="367"/>
        <w:gridCol w:w="435"/>
        <w:gridCol w:w="525"/>
        <w:gridCol w:w="1545"/>
        <w:gridCol w:w="1890"/>
        <w:gridCol w:w="2235"/>
        <w:gridCol w:w="842"/>
      </w:tblGrid>
      <w:tr w:rsidR="003E0E20" w:rsidTr="00EB19A9">
        <w:trPr>
          <w:trHeight w:val="511"/>
        </w:trPr>
        <w:tc>
          <w:tcPr>
            <w:tcW w:w="9720" w:type="dxa"/>
            <w:gridSpan w:val="11"/>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rPr>
                <w:rFonts w:ascii="宋体" w:hAnsi="宋体" w:cs="宋体"/>
                <w:sz w:val="28"/>
                <w:szCs w:val="28"/>
                <w:lang w:val="zh-CN"/>
              </w:rPr>
            </w:pPr>
            <w:r>
              <w:rPr>
                <w:rFonts w:ascii="宋体" w:hAnsi="宋体" w:cs="宋体" w:hint="eastAsia"/>
                <w:b/>
                <w:sz w:val="28"/>
                <w:szCs w:val="28"/>
                <w:lang w:val="zh-CN"/>
              </w:rPr>
              <w:t>项目名称：</w:t>
            </w:r>
            <w:r>
              <w:rPr>
                <w:rFonts w:ascii="宋体" w:hAnsi="宋体" w:cs="宋体" w:hint="eastAsia"/>
                <w:bCs/>
                <w:sz w:val="28"/>
                <w:szCs w:val="28"/>
                <w:lang w:val="zh-CN"/>
              </w:rPr>
              <w:t>学会保护，教会爱</w:t>
            </w:r>
            <w:r>
              <w:rPr>
                <w:rFonts w:ascii="宋体" w:hAnsi="宋体" w:cs="宋体"/>
                <w:sz w:val="28"/>
                <w:szCs w:val="28"/>
                <w:lang w:val="zh-CN"/>
              </w:rPr>
              <w:t xml:space="preserve"> </w:t>
            </w:r>
          </w:p>
        </w:tc>
      </w:tr>
      <w:tr w:rsidR="003E0E20" w:rsidTr="00EB19A9">
        <w:trPr>
          <w:trHeight w:val="511"/>
        </w:trPr>
        <w:tc>
          <w:tcPr>
            <w:tcW w:w="9720" w:type="dxa"/>
            <w:gridSpan w:val="11"/>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ind w:left="1124" w:hangingChars="400" w:hanging="1124"/>
              <w:rPr>
                <w:rFonts w:ascii="宋体" w:hAnsi="宋体" w:cs="宋体"/>
                <w:b/>
                <w:sz w:val="28"/>
                <w:szCs w:val="28"/>
                <w:lang w:val="zh-CN"/>
              </w:rPr>
            </w:pPr>
            <w:r>
              <w:rPr>
                <w:rFonts w:ascii="宋体" w:hAnsi="宋体" w:cs="宋体" w:hint="eastAsia"/>
                <w:b/>
                <w:sz w:val="28"/>
                <w:szCs w:val="28"/>
                <w:lang w:val="zh-CN"/>
              </w:rPr>
              <w:t>负责人姓名：</w:t>
            </w:r>
            <w:r>
              <w:rPr>
                <w:rFonts w:ascii="宋体" w:hAnsi="宋体" w:cs="宋体" w:hint="eastAsia"/>
                <w:sz w:val="28"/>
                <w:szCs w:val="28"/>
                <w:lang w:val="zh-CN"/>
              </w:rPr>
              <w:t>蒋先进</w:t>
            </w:r>
            <w:r>
              <w:rPr>
                <w:rFonts w:ascii="宋体" w:hAnsi="宋体" w:cs="宋体"/>
                <w:sz w:val="28"/>
                <w:szCs w:val="28"/>
                <w:lang w:val="zh-CN"/>
              </w:rPr>
              <w:t xml:space="preserve">     </w:t>
            </w:r>
            <w:r>
              <w:rPr>
                <w:rFonts w:ascii="宋体" w:hAnsi="宋体" w:cs="宋体" w:hint="eastAsia"/>
                <w:sz w:val="28"/>
                <w:szCs w:val="28"/>
                <w:lang w:val="zh-CN"/>
              </w:rPr>
              <w:t xml:space="preserve">         </w:t>
            </w:r>
            <w:r>
              <w:rPr>
                <w:rFonts w:ascii="宋体" w:hAnsi="宋体" w:cs="宋体" w:hint="eastAsia"/>
                <w:b/>
                <w:sz w:val="28"/>
                <w:szCs w:val="28"/>
                <w:lang w:val="zh-CN"/>
              </w:rPr>
              <w:t>性别：</w:t>
            </w:r>
            <w:r>
              <w:rPr>
                <w:rFonts w:ascii="宋体" w:hAnsi="宋体" w:cs="宋体"/>
                <w:sz w:val="28"/>
                <w:szCs w:val="28"/>
                <w:lang w:val="zh-CN"/>
              </w:rPr>
              <w:t xml:space="preserve"> </w:t>
            </w:r>
            <w:r>
              <w:rPr>
                <w:rFonts w:ascii="宋体" w:hAnsi="宋体" w:cs="宋体" w:hint="eastAsia"/>
                <w:sz w:val="28"/>
                <w:szCs w:val="28"/>
                <w:lang w:val="zh-CN"/>
              </w:rPr>
              <w:t>男</w:t>
            </w:r>
            <w:r>
              <w:rPr>
                <w:rFonts w:ascii="宋体" w:hAnsi="宋体" w:cs="宋体"/>
                <w:sz w:val="28"/>
                <w:szCs w:val="28"/>
                <w:lang w:val="zh-CN"/>
              </w:rPr>
              <w:t xml:space="preserve">        </w:t>
            </w:r>
            <w:r>
              <w:rPr>
                <w:rFonts w:ascii="宋体" w:hAnsi="宋体" w:cs="宋体" w:hint="eastAsia"/>
                <w:sz w:val="28"/>
                <w:szCs w:val="28"/>
                <w:lang w:val="zh-CN"/>
              </w:rPr>
              <w:t xml:space="preserve"> </w:t>
            </w:r>
            <w:r>
              <w:rPr>
                <w:rFonts w:ascii="宋体" w:hAnsi="宋体" w:cs="宋体" w:hint="eastAsia"/>
                <w:b/>
                <w:sz w:val="28"/>
                <w:szCs w:val="28"/>
                <w:lang w:val="zh-CN"/>
              </w:rPr>
              <w:t>学号13090308</w:t>
            </w:r>
          </w:p>
          <w:p w:rsidR="003E0E20" w:rsidRDefault="003E0E20" w:rsidP="00EB19A9">
            <w:pPr>
              <w:autoSpaceDE w:val="0"/>
              <w:autoSpaceDN w:val="0"/>
              <w:adjustRightInd w:val="0"/>
              <w:ind w:left="1124" w:hangingChars="400" w:hanging="1124"/>
              <w:rPr>
                <w:rFonts w:ascii="宋体" w:hAnsi="宋体" w:cs="宋体"/>
                <w:sz w:val="28"/>
                <w:szCs w:val="28"/>
                <w:lang w:val="zh-CN"/>
              </w:rPr>
            </w:pPr>
            <w:r>
              <w:rPr>
                <w:rFonts w:ascii="宋体" w:hAnsi="宋体" w:cs="宋体" w:hint="eastAsia"/>
                <w:b/>
                <w:sz w:val="28"/>
                <w:szCs w:val="28"/>
                <w:lang w:val="zh-CN"/>
              </w:rPr>
              <w:t>电话：</w:t>
            </w:r>
            <w:r>
              <w:rPr>
                <w:rFonts w:ascii="宋体" w:hAnsi="宋体" w:cs="宋体" w:hint="eastAsia"/>
                <w:bCs/>
                <w:sz w:val="28"/>
                <w:szCs w:val="28"/>
              </w:rPr>
              <w:t>18351979599</w:t>
            </w:r>
            <w:r>
              <w:rPr>
                <w:rFonts w:ascii="宋体" w:hAnsi="宋体" w:cs="宋体"/>
                <w:sz w:val="28"/>
                <w:szCs w:val="28"/>
                <w:lang w:val="zh-CN"/>
              </w:rPr>
              <w:t xml:space="preserve">    </w:t>
            </w:r>
            <w:r>
              <w:rPr>
                <w:rFonts w:ascii="宋体" w:hAnsi="宋体" w:cs="宋体" w:hint="eastAsia"/>
                <w:sz w:val="28"/>
                <w:szCs w:val="28"/>
                <w:lang w:val="zh-CN"/>
              </w:rPr>
              <w:t xml:space="preserve">     </w:t>
            </w:r>
            <w:r>
              <w:rPr>
                <w:rFonts w:ascii="宋体" w:hAnsi="宋体" w:cs="宋体"/>
                <w:b/>
                <w:sz w:val="28"/>
                <w:szCs w:val="28"/>
                <w:lang w:val="zh-CN"/>
              </w:rPr>
              <w:t xml:space="preserve"> </w:t>
            </w:r>
            <w:r>
              <w:rPr>
                <w:rFonts w:ascii="宋体" w:hAnsi="宋体" w:cs="宋体" w:hint="eastAsia"/>
                <w:b/>
                <w:sz w:val="28"/>
                <w:szCs w:val="28"/>
                <w:lang w:val="zh-CN"/>
              </w:rPr>
              <w:t xml:space="preserve">    </w:t>
            </w:r>
            <w:r>
              <w:rPr>
                <w:rFonts w:ascii="宋体" w:hAnsi="宋体" w:cs="宋体"/>
                <w:b/>
                <w:sz w:val="28"/>
                <w:szCs w:val="28"/>
                <w:lang w:val="zh-CN"/>
              </w:rPr>
              <w:t>E-mail</w:t>
            </w:r>
            <w:r>
              <w:rPr>
                <w:rFonts w:ascii="宋体" w:hAnsi="宋体" w:cs="宋体" w:hint="eastAsia"/>
                <w:b/>
                <w:sz w:val="28"/>
                <w:szCs w:val="28"/>
                <w:lang w:val="zh-CN"/>
              </w:rPr>
              <w:t>：</w:t>
            </w:r>
            <w:r>
              <w:rPr>
                <w:rFonts w:ascii="宋体" w:hAnsi="宋体" w:cs="宋体"/>
                <w:sz w:val="28"/>
                <w:szCs w:val="28"/>
                <w:lang w:val="zh-CN"/>
              </w:rPr>
              <w:t xml:space="preserve"> </w:t>
            </w:r>
            <w:r>
              <w:rPr>
                <w:rFonts w:ascii="宋体" w:hAnsi="宋体" w:cs="宋体" w:hint="eastAsia"/>
                <w:sz w:val="28"/>
                <w:szCs w:val="28"/>
              </w:rPr>
              <w:t>1242720380@qq.com</w:t>
            </w:r>
          </w:p>
        </w:tc>
      </w:tr>
      <w:tr w:rsidR="003E0E20" w:rsidTr="00EB19A9">
        <w:trPr>
          <w:trHeight w:val="511"/>
        </w:trPr>
        <w:tc>
          <w:tcPr>
            <w:tcW w:w="9720" w:type="dxa"/>
            <w:gridSpan w:val="11"/>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rPr>
                <w:rFonts w:ascii="宋体" w:hAnsi="宋体" w:cs="宋体"/>
                <w:sz w:val="28"/>
                <w:szCs w:val="28"/>
                <w:lang w:val="zh-CN"/>
              </w:rPr>
            </w:pPr>
            <w:r>
              <w:rPr>
                <w:rFonts w:ascii="宋体" w:hAnsi="宋体" w:cs="宋体" w:hint="eastAsia"/>
                <w:b/>
                <w:sz w:val="28"/>
                <w:szCs w:val="28"/>
                <w:lang w:val="zh-CN"/>
              </w:rPr>
              <w:t>指导教师：</w:t>
            </w:r>
            <w:r>
              <w:rPr>
                <w:rFonts w:ascii="宋体" w:hAnsi="宋体" w:cs="宋体"/>
                <w:sz w:val="28"/>
                <w:szCs w:val="28"/>
                <w:lang w:val="zh-CN"/>
              </w:rPr>
              <w:t xml:space="preserve">        </w:t>
            </w:r>
            <w:r>
              <w:rPr>
                <w:rFonts w:ascii="宋体" w:hAnsi="宋体" w:cs="宋体" w:hint="eastAsia"/>
                <w:sz w:val="28"/>
                <w:szCs w:val="28"/>
                <w:lang w:val="zh-CN"/>
              </w:rPr>
              <w:t>毛曦</w:t>
            </w:r>
            <w:r>
              <w:rPr>
                <w:rFonts w:ascii="宋体" w:hAnsi="宋体" w:cs="宋体"/>
                <w:sz w:val="28"/>
                <w:szCs w:val="28"/>
                <w:lang w:val="zh-CN"/>
              </w:rPr>
              <w:t xml:space="preserve">  </w:t>
            </w:r>
            <w:r>
              <w:rPr>
                <w:rFonts w:ascii="宋体" w:hAnsi="宋体" w:cs="宋体" w:hint="eastAsia"/>
                <w:sz w:val="28"/>
                <w:szCs w:val="28"/>
                <w:lang w:val="zh-CN"/>
              </w:rPr>
              <w:t xml:space="preserve">         </w:t>
            </w:r>
            <w:r>
              <w:rPr>
                <w:rFonts w:ascii="宋体" w:hAnsi="宋体" w:cs="宋体" w:hint="eastAsia"/>
                <w:b/>
                <w:sz w:val="28"/>
                <w:szCs w:val="28"/>
                <w:lang w:val="zh-CN"/>
              </w:rPr>
              <w:t>电话：</w:t>
            </w:r>
            <w:r>
              <w:rPr>
                <w:rFonts w:ascii="宋体" w:hAnsi="宋体" w:cs="宋体" w:hint="eastAsia"/>
                <w:bCs/>
                <w:sz w:val="28"/>
                <w:szCs w:val="28"/>
              </w:rPr>
              <w:t>13952049160</w:t>
            </w:r>
          </w:p>
          <w:p w:rsidR="003E0E20" w:rsidRDefault="003E0E20" w:rsidP="00EB19A9">
            <w:pPr>
              <w:autoSpaceDE w:val="0"/>
              <w:autoSpaceDN w:val="0"/>
              <w:adjustRightInd w:val="0"/>
              <w:rPr>
                <w:rFonts w:ascii="宋体" w:hAnsi="宋体" w:cs="宋体"/>
                <w:sz w:val="28"/>
                <w:szCs w:val="28"/>
                <w:lang w:val="zh-CN"/>
              </w:rPr>
            </w:pPr>
            <w:r>
              <w:rPr>
                <w:rFonts w:ascii="宋体" w:hAnsi="宋体" w:cs="宋体" w:hint="eastAsia"/>
                <w:b/>
                <w:sz w:val="28"/>
                <w:szCs w:val="28"/>
                <w:lang w:val="zh-CN"/>
              </w:rPr>
              <w:t>职务职称：</w:t>
            </w:r>
            <w:r>
              <w:rPr>
                <w:rFonts w:ascii="宋体" w:hAnsi="宋体" w:cs="宋体"/>
                <w:sz w:val="28"/>
                <w:szCs w:val="28"/>
                <w:lang w:val="zh-CN"/>
              </w:rPr>
              <w:t xml:space="preserve"> </w:t>
            </w:r>
            <w:r>
              <w:rPr>
                <w:rFonts w:ascii="宋体" w:hAnsi="宋体" w:cs="宋体" w:hint="eastAsia"/>
                <w:sz w:val="28"/>
                <w:szCs w:val="28"/>
                <w:lang w:val="zh-CN"/>
              </w:rPr>
              <w:t>南京医科大学公共卫生学院团委副书记</w:t>
            </w:r>
          </w:p>
        </w:tc>
      </w:tr>
      <w:tr w:rsidR="003E0E20" w:rsidTr="00EB19A9">
        <w:trPr>
          <w:trHeight w:val="511"/>
        </w:trPr>
        <w:tc>
          <w:tcPr>
            <w:tcW w:w="720" w:type="dxa"/>
            <w:gridSpan w:val="2"/>
            <w:vMerge w:val="restart"/>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spacing w:line="320" w:lineRule="exact"/>
              <w:jc w:val="center"/>
              <w:rPr>
                <w:rFonts w:ascii="宋体" w:hAnsi="宋体" w:cs="宋体"/>
                <w:b/>
                <w:sz w:val="28"/>
                <w:szCs w:val="28"/>
                <w:lang w:val="zh-CN"/>
              </w:rPr>
            </w:pPr>
            <w:r>
              <w:rPr>
                <w:rFonts w:ascii="宋体" w:hAnsi="宋体" w:cs="宋体" w:hint="eastAsia"/>
                <w:b/>
                <w:sz w:val="28"/>
                <w:szCs w:val="28"/>
                <w:lang w:val="zh-CN"/>
              </w:rPr>
              <w:t>项目</w:t>
            </w:r>
          </w:p>
          <w:p w:rsidR="003E0E20" w:rsidRDefault="003E0E20" w:rsidP="00EB19A9">
            <w:pPr>
              <w:autoSpaceDE w:val="0"/>
              <w:autoSpaceDN w:val="0"/>
              <w:adjustRightInd w:val="0"/>
              <w:spacing w:line="320" w:lineRule="exact"/>
              <w:jc w:val="center"/>
              <w:rPr>
                <w:rFonts w:ascii="宋体" w:hAnsi="宋体" w:cs="宋体"/>
                <w:b/>
                <w:sz w:val="28"/>
                <w:szCs w:val="28"/>
                <w:lang w:val="zh-CN"/>
              </w:rPr>
            </w:pPr>
            <w:r>
              <w:rPr>
                <w:rFonts w:ascii="宋体" w:hAnsi="宋体" w:cs="宋体" w:hint="eastAsia"/>
                <w:b/>
                <w:sz w:val="28"/>
                <w:szCs w:val="28"/>
                <w:lang w:val="zh-CN"/>
              </w:rPr>
              <w:t>主要</w:t>
            </w:r>
          </w:p>
          <w:p w:rsidR="003E0E20" w:rsidRDefault="003E0E20" w:rsidP="00EB19A9">
            <w:pPr>
              <w:autoSpaceDE w:val="0"/>
              <w:autoSpaceDN w:val="0"/>
              <w:adjustRightInd w:val="0"/>
              <w:spacing w:line="320" w:lineRule="exact"/>
              <w:jc w:val="center"/>
              <w:rPr>
                <w:rFonts w:ascii="宋体" w:hAnsi="宋体" w:cs="宋体"/>
                <w:sz w:val="28"/>
                <w:szCs w:val="28"/>
                <w:lang w:val="zh-CN"/>
              </w:rPr>
            </w:pPr>
            <w:r>
              <w:rPr>
                <w:rFonts w:ascii="宋体" w:hAnsi="宋体" w:cs="宋体" w:hint="eastAsia"/>
                <w:b/>
                <w:sz w:val="28"/>
                <w:szCs w:val="28"/>
                <w:lang w:val="zh-CN"/>
              </w:rPr>
              <w:t>成员</w:t>
            </w:r>
          </w:p>
        </w:tc>
        <w:tc>
          <w:tcPr>
            <w:tcW w:w="823" w:type="dxa"/>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cs="宋体"/>
                <w:b/>
                <w:sz w:val="28"/>
                <w:szCs w:val="28"/>
                <w:lang w:val="zh-CN"/>
              </w:rPr>
            </w:pPr>
            <w:r>
              <w:rPr>
                <w:rFonts w:ascii="宋体" w:hAnsi="宋体" w:cs="宋体" w:hint="eastAsia"/>
                <w:b/>
                <w:sz w:val="28"/>
                <w:szCs w:val="28"/>
                <w:lang w:val="zh-CN"/>
              </w:rPr>
              <w:t>序号</w:t>
            </w:r>
          </w:p>
        </w:tc>
        <w:tc>
          <w:tcPr>
            <w:tcW w:w="1140" w:type="dxa"/>
            <w:gridSpan w:val="3"/>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cs="宋体"/>
                <w:b/>
                <w:sz w:val="28"/>
                <w:szCs w:val="28"/>
                <w:lang w:val="zh-CN"/>
              </w:rPr>
            </w:pPr>
            <w:r>
              <w:rPr>
                <w:rFonts w:ascii="宋体" w:hAnsi="宋体" w:cs="宋体" w:hint="eastAsia"/>
                <w:b/>
                <w:sz w:val="28"/>
                <w:szCs w:val="28"/>
                <w:lang w:val="zh-CN"/>
              </w:rPr>
              <w:t>姓名</w:t>
            </w:r>
          </w:p>
        </w:tc>
        <w:tc>
          <w:tcPr>
            <w:tcW w:w="3960" w:type="dxa"/>
            <w:gridSpan w:val="3"/>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cs="宋体"/>
                <w:b/>
                <w:sz w:val="28"/>
                <w:szCs w:val="28"/>
                <w:lang w:val="zh-CN"/>
              </w:rPr>
            </w:pPr>
            <w:r>
              <w:rPr>
                <w:rFonts w:hint="eastAsia"/>
                <w:b/>
                <w:sz w:val="28"/>
                <w:szCs w:val="28"/>
              </w:rPr>
              <w:t>所在单位（机构）名称</w:t>
            </w:r>
          </w:p>
        </w:tc>
        <w:tc>
          <w:tcPr>
            <w:tcW w:w="2235" w:type="dxa"/>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cs="宋体"/>
                <w:b/>
                <w:sz w:val="28"/>
                <w:szCs w:val="28"/>
                <w:lang w:val="zh-CN"/>
              </w:rPr>
            </w:pPr>
            <w:r>
              <w:rPr>
                <w:rFonts w:ascii="宋体" w:hAnsi="宋体" w:hint="eastAsia"/>
                <w:b/>
                <w:color w:val="000000"/>
                <w:sz w:val="28"/>
                <w:szCs w:val="28"/>
              </w:rPr>
              <w:t>项目分工</w:t>
            </w:r>
          </w:p>
        </w:tc>
        <w:tc>
          <w:tcPr>
            <w:tcW w:w="842" w:type="dxa"/>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cs="宋体"/>
                <w:b/>
                <w:sz w:val="28"/>
                <w:szCs w:val="28"/>
                <w:lang w:val="zh-CN"/>
              </w:rPr>
            </w:pPr>
            <w:r>
              <w:rPr>
                <w:rFonts w:ascii="宋体" w:hAnsi="宋体" w:cs="宋体" w:hint="eastAsia"/>
                <w:b/>
                <w:sz w:val="28"/>
                <w:szCs w:val="28"/>
                <w:lang w:val="zh-CN"/>
              </w:rPr>
              <w:t>签字</w:t>
            </w:r>
          </w:p>
        </w:tc>
      </w:tr>
      <w:tr w:rsidR="003E0E20" w:rsidTr="00EB19A9">
        <w:trPr>
          <w:trHeight w:val="511"/>
        </w:trPr>
        <w:tc>
          <w:tcPr>
            <w:tcW w:w="720" w:type="dxa"/>
            <w:gridSpan w:val="2"/>
            <w:vMerge/>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c>
          <w:tcPr>
            <w:tcW w:w="823" w:type="dxa"/>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sz w:val="28"/>
                <w:szCs w:val="28"/>
              </w:rPr>
              <w:t>1</w:t>
            </w:r>
          </w:p>
        </w:tc>
        <w:tc>
          <w:tcPr>
            <w:tcW w:w="1140" w:type="dxa"/>
            <w:gridSpan w:val="3"/>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蒋先进</w:t>
            </w:r>
          </w:p>
        </w:tc>
        <w:tc>
          <w:tcPr>
            <w:tcW w:w="3960" w:type="dxa"/>
            <w:gridSpan w:val="3"/>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项目负责人</w:t>
            </w:r>
          </w:p>
        </w:tc>
        <w:tc>
          <w:tcPr>
            <w:tcW w:w="842" w:type="dxa"/>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cs="宋体"/>
                <w:sz w:val="28"/>
                <w:szCs w:val="28"/>
                <w:lang w:val="zh-CN"/>
              </w:rPr>
              <w:t xml:space="preserve">   </w:t>
            </w:r>
          </w:p>
        </w:tc>
      </w:tr>
      <w:tr w:rsidR="003E0E20" w:rsidTr="00EB19A9">
        <w:trPr>
          <w:trHeight w:val="511"/>
        </w:trPr>
        <w:tc>
          <w:tcPr>
            <w:tcW w:w="720" w:type="dxa"/>
            <w:gridSpan w:val="2"/>
            <w:vMerge/>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c>
          <w:tcPr>
            <w:tcW w:w="823" w:type="dxa"/>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2</w:t>
            </w:r>
          </w:p>
        </w:tc>
        <w:tc>
          <w:tcPr>
            <w:tcW w:w="1140" w:type="dxa"/>
            <w:gridSpan w:val="3"/>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李艺璇</w:t>
            </w:r>
          </w:p>
        </w:tc>
        <w:tc>
          <w:tcPr>
            <w:tcW w:w="3960" w:type="dxa"/>
            <w:gridSpan w:val="3"/>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cs="宋体"/>
                <w:sz w:val="28"/>
                <w:szCs w:val="28"/>
                <w:lang w:val="zh-CN"/>
              </w:rPr>
            </w:pPr>
            <w:r>
              <w:rPr>
                <w:rFonts w:ascii="宋体" w:hAnsi="宋体" w:cs="宋体" w:hint="eastAsia"/>
                <w:sz w:val="28"/>
                <w:szCs w:val="28"/>
                <w:lang w:val="zh-CN"/>
              </w:rPr>
              <w:t>项目执行人</w:t>
            </w:r>
          </w:p>
        </w:tc>
        <w:tc>
          <w:tcPr>
            <w:tcW w:w="842" w:type="dxa"/>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cs="宋体"/>
                <w:sz w:val="28"/>
                <w:szCs w:val="28"/>
                <w:lang w:val="zh-CN"/>
              </w:rPr>
            </w:pPr>
          </w:p>
        </w:tc>
      </w:tr>
      <w:tr w:rsidR="003E0E20" w:rsidTr="00EB19A9">
        <w:trPr>
          <w:trHeight w:val="205"/>
        </w:trPr>
        <w:tc>
          <w:tcPr>
            <w:tcW w:w="720" w:type="dxa"/>
            <w:gridSpan w:val="2"/>
            <w:vMerge/>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c>
          <w:tcPr>
            <w:tcW w:w="823" w:type="dxa"/>
            <w:tcBorders>
              <w:top w:val="single" w:sz="6" w:space="0" w:color="auto"/>
              <w:left w:val="single" w:sz="6" w:space="0" w:color="auto"/>
              <w:bottom w:val="single" w:sz="4"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3</w:t>
            </w:r>
          </w:p>
        </w:tc>
        <w:tc>
          <w:tcPr>
            <w:tcW w:w="1140" w:type="dxa"/>
            <w:gridSpan w:val="3"/>
            <w:tcBorders>
              <w:top w:val="single" w:sz="6" w:space="0" w:color="auto"/>
              <w:left w:val="single" w:sz="6" w:space="0" w:color="auto"/>
              <w:bottom w:val="single" w:sz="4"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沙舟</w:t>
            </w:r>
          </w:p>
        </w:tc>
        <w:tc>
          <w:tcPr>
            <w:tcW w:w="3960" w:type="dxa"/>
            <w:gridSpan w:val="3"/>
            <w:tcBorders>
              <w:top w:val="single" w:sz="6" w:space="0" w:color="auto"/>
              <w:left w:val="single" w:sz="6" w:space="0" w:color="auto"/>
              <w:bottom w:val="single" w:sz="4"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tcBorders>
              <w:top w:val="single" w:sz="6" w:space="0" w:color="auto"/>
              <w:left w:val="single" w:sz="6" w:space="0" w:color="auto"/>
              <w:bottom w:val="single" w:sz="4"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项目执行人</w:t>
            </w:r>
          </w:p>
        </w:tc>
        <w:tc>
          <w:tcPr>
            <w:tcW w:w="842" w:type="dxa"/>
            <w:tcBorders>
              <w:top w:val="single" w:sz="6" w:space="0" w:color="auto"/>
              <w:left w:val="single" w:sz="6" w:space="0" w:color="auto"/>
              <w:bottom w:val="single" w:sz="4"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r>
      <w:tr w:rsidR="003E0E20" w:rsidTr="00EB19A9">
        <w:trPr>
          <w:trHeight w:val="331"/>
        </w:trPr>
        <w:tc>
          <w:tcPr>
            <w:tcW w:w="720" w:type="dxa"/>
            <w:gridSpan w:val="2"/>
            <w:vMerge/>
            <w:tcBorders>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c>
          <w:tcPr>
            <w:tcW w:w="823" w:type="dxa"/>
            <w:tcBorders>
              <w:top w:val="single" w:sz="4" w:space="0" w:color="auto"/>
              <w:left w:val="single" w:sz="6" w:space="0" w:color="auto"/>
              <w:bottom w:val="single" w:sz="4"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4</w:t>
            </w:r>
          </w:p>
        </w:tc>
        <w:tc>
          <w:tcPr>
            <w:tcW w:w="1140" w:type="dxa"/>
            <w:gridSpan w:val="3"/>
            <w:tcBorders>
              <w:top w:val="single" w:sz="4" w:space="0" w:color="auto"/>
              <w:left w:val="single" w:sz="6" w:space="0" w:color="auto"/>
              <w:bottom w:val="single" w:sz="4"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陈超</w:t>
            </w:r>
          </w:p>
        </w:tc>
        <w:tc>
          <w:tcPr>
            <w:tcW w:w="3960" w:type="dxa"/>
            <w:gridSpan w:val="3"/>
            <w:tcBorders>
              <w:top w:val="single" w:sz="4" w:space="0" w:color="auto"/>
              <w:left w:val="single" w:sz="6" w:space="0" w:color="auto"/>
              <w:bottom w:val="single" w:sz="4"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tcBorders>
              <w:top w:val="single" w:sz="4" w:space="0" w:color="auto"/>
              <w:left w:val="single" w:sz="6" w:space="0" w:color="auto"/>
              <w:bottom w:val="single" w:sz="4"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r>
              <w:rPr>
                <w:rFonts w:ascii="宋体" w:hAnsi="宋体" w:hint="eastAsia"/>
                <w:sz w:val="28"/>
                <w:szCs w:val="28"/>
              </w:rPr>
              <w:t>项目执行人</w:t>
            </w:r>
          </w:p>
        </w:tc>
        <w:tc>
          <w:tcPr>
            <w:tcW w:w="842" w:type="dxa"/>
            <w:tcBorders>
              <w:top w:val="single" w:sz="4" w:space="0" w:color="auto"/>
              <w:left w:val="single" w:sz="6" w:space="0" w:color="auto"/>
              <w:bottom w:val="single" w:sz="4"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r>
      <w:tr w:rsidR="003E0E20" w:rsidTr="00EB19A9">
        <w:trPr>
          <w:trHeight w:val="427"/>
        </w:trPr>
        <w:tc>
          <w:tcPr>
            <w:tcW w:w="720" w:type="dxa"/>
            <w:gridSpan w:val="2"/>
            <w:vMerge/>
            <w:tcBorders>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c>
          <w:tcPr>
            <w:tcW w:w="823" w:type="dxa"/>
            <w:tcBorders>
              <w:top w:val="single" w:sz="4" w:space="0" w:color="auto"/>
              <w:left w:val="single" w:sz="6" w:space="0" w:color="auto"/>
              <w:bottom w:val="single" w:sz="4" w:space="0" w:color="auto"/>
              <w:right w:val="single" w:sz="6" w:space="0" w:color="auto"/>
            </w:tcBorders>
            <w:vAlign w:val="center"/>
          </w:tcPr>
          <w:p w:rsidR="003E0E20" w:rsidRDefault="004B3285" w:rsidP="00EB19A9">
            <w:pPr>
              <w:autoSpaceDE w:val="0"/>
              <w:autoSpaceDN w:val="0"/>
              <w:adjustRightInd w:val="0"/>
              <w:jc w:val="center"/>
              <w:rPr>
                <w:rFonts w:ascii="宋体" w:hAnsi="宋体"/>
                <w:sz w:val="28"/>
                <w:szCs w:val="28"/>
              </w:rPr>
            </w:pPr>
            <w:r>
              <w:rPr>
                <w:rFonts w:ascii="宋体" w:hAnsi="宋体" w:hint="eastAsia"/>
                <w:sz w:val="28"/>
                <w:szCs w:val="28"/>
              </w:rPr>
              <w:t>5</w:t>
            </w:r>
          </w:p>
        </w:tc>
        <w:tc>
          <w:tcPr>
            <w:tcW w:w="1140" w:type="dxa"/>
            <w:gridSpan w:val="3"/>
            <w:tcBorders>
              <w:top w:val="single" w:sz="4" w:space="0" w:color="auto"/>
              <w:left w:val="single" w:sz="6" w:space="0" w:color="auto"/>
              <w:bottom w:val="single" w:sz="4" w:space="0" w:color="auto"/>
              <w:right w:val="single" w:sz="6" w:space="0" w:color="auto"/>
            </w:tcBorders>
            <w:vAlign w:val="center"/>
          </w:tcPr>
          <w:p w:rsidR="003E0E20" w:rsidRDefault="004B3285" w:rsidP="00EB19A9">
            <w:pPr>
              <w:autoSpaceDE w:val="0"/>
              <w:autoSpaceDN w:val="0"/>
              <w:adjustRightInd w:val="0"/>
              <w:jc w:val="center"/>
              <w:rPr>
                <w:rFonts w:ascii="宋体" w:hAnsi="宋体"/>
                <w:sz w:val="28"/>
                <w:szCs w:val="28"/>
              </w:rPr>
            </w:pPr>
            <w:r>
              <w:rPr>
                <w:rFonts w:ascii="宋体" w:hAnsi="宋体"/>
                <w:sz w:val="28"/>
                <w:szCs w:val="28"/>
              </w:rPr>
              <w:t>张艺</w:t>
            </w:r>
          </w:p>
        </w:tc>
        <w:tc>
          <w:tcPr>
            <w:tcW w:w="3960" w:type="dxa"/>
            <w:gridSpan w:val="3"/>
            <w:tcBorders>
              <w:top w:val="single" w:sz="4" w:space="0" w:color="auto"/>
              <w:left w:val="single" w:sz="6" w:space="0" w:color="auto"/>
              <w:bottom w:val="single" w:sz="4" w:space="0" w:color="auto"/>
              <w:right w:val="single" w:sz="6" w:space="0" w:color="auto"/>
            </w:tcBorders>
            <w:vAlign w:val="center"/>
          </w:tcPr>
          <w:p w:rsidR="003E0E20" w:rsidRDefault="004B3285" w:rsidP="00EB19A9">
            <w:pPr>
              <w:autoSpaceDE w:val="0"/>
              <w:autoSpaceDN w:val="0"/>
              <w:adjustRightInd w:val="0"/>
              <w:jc w:val="center"/>
              <w:rPr>
                <w:rFonts w:ascii="宋体" w:hAnsi="宋体"/>
                <w:sz w:val="28"/>
                <w:szCs w:val="28"/>
              </w:rPr>
            </w:pPr>
            <w:r>
              <w:rPr>
                <w:rFonts w:ascii="宋体" w:hAnsi="宋体"/>
                <w:sz w:val="28"/>
                <w:szCs w:val="28"/>
              </w:rPr>
              <w:t>南京医科大学红丝带同伴协会</w:t>
            </w:r>
          </w:p>
        </w:tc>
        <w:tc>
          <w:tcPr>
            <w:tcW w:w="2235" w:type="dxa"/>
            <w:tcBorders>
              <w:top w:val="single" w:sz="4" w:space="0" w:color="auto"/>
              <w:left w:val="single" w:sz="6" w:space="0" w:color="auto"/>
              <w:bottom w:val="single" w:sz="4" w:space="0" w:color="auto"/>
              <w:right w:val="single" w:sz="6" w:space="0" w:color="auto"/>
            </w:tcBorders>
            <w:vAlign w:val="center"/>
          </w:tcPr>
          <w:p w:rsidR="003E0E20" w:rsidRDefault="004B3285" w:rsidP="00EB19A9">
            <w:pPr>
              <w:autoSpaceDE w:val="0"/>
              <w:autoSpaceDN w:val="0"/>
              <w:adjustRightInd w:val="0"/>
              <w:jc w:val="center"/>
              <w:rPr>
                <w:rFonts w:ascii="宋体" w:hAnsi="宋体"/>
                <w:sz w:val="28"/>
                <w:szCs w:val="28"/>
              </w:rPr>
            </w:pPr>
            <w:r>
              <w:rPr>
                <w:rFonts w:ascii="宋体" w:hAnsi="宋体"/>
                <w:sz w:val="28"/>
                <w:szCs w:val="28"/>
              </w:rPr>
              <w:t>项目执行人</w:t>
            </w:r>
          </w:p>
        </w:tc>
        <w:tc>
          <w:tcPr>
            <w:tcW w:w="842" w:type="dxa"/>
            <w:tcBorders>
              <w:top w:val="single" w:sz="4" w:space="0" w:color="auto"/>
              <w:left w:val="single" w:sz="6" w:space="0" w:color="auto"/>
              <w:bottom w:val="single" w:sz="4"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r>
      <w:tr w:rsidR="003E0E20" w:rsidTr="00EB19A9">
        <w:trPr>
          <w:trHeight w:val="212"/>
        </w:trPr>
        <w:tc>
          <w:tcPr>
            <w:tcW w:w="720" w:type="dxa"/>
            <w:gridSpan w:val="2"/>
            <w:vMerge/>
            <w:tcBorders>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c>
          <w:tcPr>
            <w:tcW w:w="823" w:type="dxa"/>
            <w:tcBorders>
              <w:top w:val="single" w:sz="4"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c>
          <w:tcPr>
            <w:tcW w:w="1140" w:type="dxa"/>
            <w:gridSpan w:val="3"/>
            <w:tcBorders>
              <w:top w:val="single" w:sz="4"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c>
          <w:tcPr>
            <w:tcW w:w="3960" w:type="dxa"/>
            <w:gridSpan w:val="3"/>
            <w:tcBorders>
              <w:top w:val="single" w:sz="4"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c>
          <w:tcPr>
            <w:tcW w:w="2235" w:type="dxa"/>
            <w:tcBorders>
              <w:top w:val="single" w:sz="4"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c>
          <w:tcPr>
            <w:tcW w:w="842" w:type="dxa"/>
            <w:tcBorders>
              <w:top w:val="single" w:sz="4"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center"/>
              <w:rPr>
                <w:rFonts w:ascii="宋体" w:hAnsi="宋体"/>
                <w:sz w:val="28"/>
                <w:szCs w:val="28"/>
              </w:rPr>
            </w:pPr>
          </w:p>
        </w:tc>
      </w:tr>
      <w:tr w:rsidR="003E0E20" w:rsidTr="00EB19A9">
        <w:trPr>
          <w:trHeight w:val="511"/>
        </w:trPr>
        <w:tc>
          <w:tcPr>
            <w:tcW w:w="9720" w:type="dxa"/>
            <w:gridSpan w:val="11"/>
            <w:tcBorders>
              <w:top w:val="single" w:sz="6" w:space="0" w:color="auto"/>
              <w:left w:val="single" w:sz="6" w:space="0" w:color="auto"/>
              <w:bottom w:val="single" w:sz="6" w:space="0" w:color="auto"/>
              <w:right w:val="single" w:sz="6" w:space="0" w:color="auto"/>
            </w:tcBorders>
            <w:vAlign w:val="center"/>
          </w:tcPr>
          <w:p w:rsidR="003E0E20" w:rsidRDefault="003E0E20" w:rsidP="00EB19A9">
            <w:pPr>
              <w:autoSpaceDE w:val="0"/>
              <w:autoSpaceDN w:val="0"/>
              <w:adjustRightInd w:val="0"/>
              <w:jc w:val="left"/>
              <w:rPr>
                <w:rFonts w:ascii="宋体" w:hAnsi="宋体" w:cs="宋体"/>
                <w:b/>
                <w:sz w:val="28"/>
                <w:szCs w:val="28"/>
                <w:lang w:val="zh-CN"/>
              </w:rPr>
            </w:pPr>
            <w:r>
              <w:rPr>
                <w:rFonts w:ascii="宋体" w:hAnsi="宋体" w:cs="宋体" w:hint="eastAsia"/>
                <w:b/>
                <w:sz w:val="28"/>
                <w:szCs w:val="28"/>
                <w:lang w:val="zh-CN"/>
              </w:rPr>
              <w:t>实施时间：</w:t>
            </w:r>
            <w:r>
              <w:rPr>
                <w:rFonts w:ascii="宋体" w:hAnsi="宋体" w:cs="宋体"/>
                <w:sz w:val="28"/>
                <w:szCs w:val="28"/>
                <w:lang w:val="zh-CN"/>
              </w:rPr>
              <w:t xml:space="preserve">  </w:t>
            </w:r>
            <w:r>
              <w:rPr>
                <w:rFonts w:ascii="宋体" w:hAnsi="宋体" w:cs="宋体" w:hint="eastAsia"/>
                <w:sz w:val="28"/>
                <w:szCs w:val="28"/>
              </w:rPr>
              <w:t>2014年7月1日-2014年7月15日</w:t>
            </w:r>
          </w:p>
        </w:tc>
      </w:tr>
      <w:tr w:rsidR="003E0E20" w:rsidTr="00EB19A9">
        <w:trPr>
          <w:trHeight w:val="3120"/>
        </w:trPr>
        <w:tc>
          <w:tcPr>
            <w:tcW w:w="9720" w:type="dxa"/>
            <w:gridSpan w:val="11"/>
            <w:tcBorders>
              <w:top w:val="single" w:sz="6" w:space="0" w:color="auto"/>
              <w:left w:val="single" w:sz="6" w:space="0" w:color="auto"/>
              <w:bottom w:val="single" w:sz="6" w:space="0" w:color="auto"/>
              <w:right w:val="single" w:sz="6" w:space="0" w:color="auto"/>
            </w:tcBorders>
          </w:tcPr>
          <w:p w:rsidR="003E0E20" w:rsidRDefault="003E0E20" w:rsidP="00EB19A9">
            <w:pPr>
              <w:jc w:val="left"/>
              <w:rPr>
                <w:rFonts w:ascii="宋体" w:hAnsi="宋体"/>
                <w:b/>
                <w:sz w:val="28"/>
                <w:szCs w:val="28"/>
              </w:rPr>
            </w:pPr>
            <w:r>
              <w:rPr>
                <w:rFonts w:ascii="宋体" w:hAnsi="宋体" w:hint="eastAsia"/>
                <w:b/>
                <w:sz w:val="28"/>
                <w:szCs w:val="28"/>
              </w:rPr>
              <w:t>项目摘要：</w:t>
            </w:r>
            <w:r>
              <w:rPr>
                <w:rFonts w:hint="eastAsia"/>
                <w:sz w:val="28"/>
              </w:rPr>
              <w:t>在这个因缺乏青春健康教育而导致青少年遭受性伤害（外人外力力伤害、自我认知不足伤害）频发的时代，对他们的性教育刻不容缓。本项目主要针对南京地区外来务工子女、中学生以及南京地区的即将踏入大学校门的“准大学生”们开展系列青春健康教育活动：针对不同人群分别开展性别认知、自我保护、防艾反歧视等符合其年龄的干预方式。本项目从</w:t>
            </w:r>
            <w:r>
              <w:rPr>
                <w:rFonts w:hint="eastAsia"/>
                <w:sz w:val="28"/>
              </w:rPr>
              <w:t>2014</w:t>
            </w:r>
            <w:r>
              <w:rPr>
                <w:rFonts w:hint="eastAsia"/>
                <w:sz w:val="28"/>
              </w:rPr>
              <w:t>年</w:t>
            </w:r>
            <w:r>
              <w:rPr>
                <w:rFonts w:hint="eastAsia"/>
                <w:sz w:val="28"/>
              </w:rPr>
              <w:t>7</w:t>
            </w:r>
            <w:r>
              <w:rPr>
                <w:rFonts w:hint="eastAsia"/>
                <w:sz w:val="28"/>
              </w:rPr>
              <w:t>月</w:t>
            </w:r>
            <w:r>
              <w:rPr>
                <w:rFonts w:hint="eastAsia"/>
                <w:sz w:val="28"/>
              </w:rPr>
              <w:t>1</w:t>
            </w:r>
            <w:r>
              <w:rPr>
                <w:rFonts w:hint="eastAsia"/>
                <w:sz w:val="28"/>
              </w:rPr>
              <w:t>日</w:t>
            </w:r>
            <w:r>
              <w:rPr>
                <w:sz w:val="28"/>
              </w:rPr>
              <w:t>—</w:t>
            </w:r>
            <w:r>
              <w:rPr>
                <w:rFonts w:hint="eastAsia"/>
                <w:sz w:val="28"/>
              </w:rPr>
              <w:t>2014</w:t>
            </w:r>
            <w:r>
              <w:rPr>
                <w:rFonts w:hint="eastAsia"/>
                <w:sz w:val="28"/>
              </w:rPr>
              <w:t>年</w:t>
            </w:r>
            <w:r>
              <w:rPr>
                <w:rFonts w:hint="eastAsia"/>
                <w:sz w:val="28"/>
              </w:rPr>
              <w:t>7</w:t>
            </w:r>
            <w:r>
              <w:rPr>
                <w:rFonts w:hint="eastAsia"/>
                <w:sz w:val="28"/>
              </w:rPr>
              <w:t>月</w:t>
            </w:r>
            <w:r>
              <w:rPr>
                <w:rFonts w:hint="eastAsia"/>
                <w:sz w:val="28"/>
              </w:rPr>
              <w:t>15</w:t>
            </w:r>
            <w:r>
              <w:rPr>
                <w:rFonts w:hint="eastAsia"/>
                <w:sz w:val="28"/>
              </w:rPr>
              <w:t>日期间将组织协会内部成员深入南京各高中、联合开展偏远地区青春健康教育、深入社区进行防艾反歧视宣传。</w:t>
            </w:r>
          </w:p>
        </w:tc>
      </w:tr>
      <w:tr w:rsidR="003E0E20" w:rsidTr="00EB19A9">
        <w:trPr>
          <w:trHeight w:val="814"/>
        </w:trPr>
        <w:tc>
          <w:tcPr>
            <w:tcW w:w="9720" w:type="dxa"/>
            <w:gridSpan w:val="11"/>
            <w:tcBorders>
              <w:top w:val="single" w:sz="6" w:space="0" w:color="auto"/>
              <w:left w:val="single" w:sz="6" w:space="0" w:color="auto"/>
              <w:bottom w:val="single" w:sz="6" w:space="0" w:color="auto"/>
              <w:right w:val="single" w:sz="6" w:space="0" w:color="auto"/>
            </w:tcBorders>
          </w:tcPr>
          <w:p w:rsidR="003E0E20" w:rsidRDefault="003E0E20" w:rsidP="00EB19A9">
            <w:pPr>
              <w:spacing w:line="520" w:lineRule="exact"/>
              <w:rPr>
                <w:rFonts w:ascii="宋体" w:hAnsi="宋体"/>
                <w:b/>
                <w:sz w:val="28"/>
                <w:szCs w:val="28"/>
              </w:rPr>
            </w:pPr>
            <w:r>
              <w:rPr>
                <w:rFonts w:ascii="宋体" w:hAnsi="宋体" w:hint="eastAsia"/>
                <w:b/>
                <w:sz w:val="28"/>
                <w:szCs w:val="28"/>
              </w:rPr>
              <w:lastRenderedPageBreak/>
              <w:t>项目背景及理由</w:t>
            </w:r>
          </w:p>
          <w:p w:rsidR="003E0E20" w:rsidRDefault="003E0E20" w:rsidP="00EB19A9">
            <w:pPr>
              <w:spacing w:line="520" w:lineRule="exact"/>
              <w:rPr>
                <w:color w:val="454545"/>
                <w:sz w:val="28"/>
                <w:szCs w:val="28"/>
              </w:rPr>
            </w:pPr>
            <w:r>
              <w:rPr>
                <w:rFonts w:ascii="宋体" w:hAnsi="宋体" w:hint="eastAsia"/>
                <w:b/>
                <w:sz w:val="28"/>
                <w:szCs w:val="28"/>
              </w:rPr>
              <w:t>目前现状：1.</w:t>
            </w:r>
            <w:r w:rsidRPr="00C665CD">
              <w:rPr>
                <w:rFonts w:ascii="宋体" w:hAnsi="宋体" w:hint="eastAsia"/>
                <w:sz w:val="28"/>
                <w:szCs w:val="28"/>
              </w:rPr>
              <w:t>近年来，中小学生被猥亵、性侵案件层出不穷</w:t>
            </w:r>
            <w:r>
              <w:rPr>
                <w:rFonts w:ascii="宋体" w:hAnsi="宋体" w:hint="eastAsia"/>
                <w:b/>
                <w:sz w:val="28"/>
                <w:szCs w:val="28"/>
              </w:rPr>
              <w:t>，</w:t>
            </w:r>
            <w:r>
              <w:rPr>
                <w:rFonts w:hint="eastAsia"/>
                <w:color w:val="454545"/>
                <w:sz w:val="28"/>
                <w:szCs w:val="28"/>
              </w:rPr>
              <w:t>据一份</w:t>
            </w:r>
            <w:r w:rsidRPr="00ED266A">
              <w:rPr>
                <w:rFonts w:hint="eastAsia"/>
                <w:color w:val="454545"/>
                <w:sz w:val="28"/>
                <w:szCs w:val="28"/>
              </w:rPr>
              <w:t>综合了几十个国家调查数据的权威报告显示，未成年人里有近</w:t>
            </w:r>
            <w:r w:rsidRPr="00ED266A">
              <w:rPr>
                <w:rFonts w:hint="eastAsia"/>
                <w:color w:val="454545"/>
                <w:sz w:val="28"/>
                <w:szCs w:val="28"/>
              </w:rPr>
              <w:t>8%</w:t>
            </w:r>
            <w:r w:rsidRPr="00ED266A">
              <w:rPr>
                <w:rFonts w:hint="eastAsia"/>
                <w:color w:val="454545"/>
                <w:sz w:val="28"/>
                <w:szCs w:val="28"/>
              </w:rPr>
              <w:t>的男生和近</w:t>
            </w:r>
            <w:r w:rsidRPr="00ED266A">
              <w:rPr>
                <w:rFonts w:hint="eastAsia"/>
                <w:color w:val="454545"/>
                <w:sz w:val="28"/>
                <w:szCs w:val="28"/>
              </w:rPr>
              <w:t>20%</w:t>
            </w:r>
            <w:r w:rsidRPr="00ED266A">
              <w:rPr>
                <w:rFonts w:hint="eastAsia"/>
                <w:color w:val="454545"/>
                <w:sz w:val="28"/>
                <w:szCs w:val="28"/>
              </w:rPr>
              <w:t>的女生都遭遇过性侵犯</w:t>
            </w:r>
            <w:r>
              <w:rPr>
                <w:rFonts w:hint="eastAsia"/>
                <w:color w:val="454545"/>
                <w:sz w:val="28"/>
                <w:szCs w:val="28"/>
              </w:rPr>
              <w:t>。在很多教育资源匮乏的地区，这种现象尤为严重。因此对这些学生做健康教育、教会他们自我保护的方法显得尤为重要。</w:t>
            </w:r>
          </w:p>
          <w:p w:rsidR="003E0E20" w:rsidRDefault="003E0E20" w:rsidP="00EB19A9">
            <w:pPr>
              <w:spacing w:line="520" w:lineRule="exact"/>
              <w:rPr>
                <w:color w:val="454545"/>
                <w:sz w:val="28"/>
                <w:szCs w:val="28"/>
              </w:rPr>
            </w:pPr>
            <w:r>
              <w:rPr>
                <w:rFonts w:hint="eastAsia"/>
                <w:color w:val="454545"/>
                <w:sz w:val="28"/>
                <w:szCs w:val="28"/>
              </w:rPr>
              <w:t>2.</w:t>
            </w:r>
            <w:r w:rsidRPr="00C665CD">
              <w:rPr>
                <w:rFonts w:hint="eastAsia"/>
                <w:color w:val="454545"/>
                <w:sz w:val="28"/>
                <w:szCs w:val="28"/>
              </w:rPr>
              <w:t>《２０１３年世界人口状况报告》报告说，发展中国家每年有７３０万不满１８岁的女性怀孕生子，占全世界未成年人分娩案例的９５％，其中有２００万是１５岁以下少女，她们因此面临严重的健康和社会后果</w:t>
            </w:r>
            <w:r>
              <w:rPr>
                <w:rFonts w:hint="eastAsia"/>
                <w:color w:val="454545"/>
                <w:sz w:val="28"/>
                <w:szCs w:val="28"/>
              </w:rPr>
              <w:t>。随着社会逐步开放以及中国在性教育方面的不成熟，导致很多未成年缺乏正确的爱情观以及自我保护的知识。</w:t>
            </w:r>
          </w:p>
          <w:p w:rsidR="003E0E20" w:rsidRDefault="003E0E20" w:rsidP="00EB19A9">
            <w:pPr>
              <w:ind w:firstLineChars="200" w:firstLine="560"/>
              <w:rPr>
                <w:rFonts w:ascii="宋体" w:hAnsi="宋体"/>
                <w:sz w:val="28"/>
                <w:shd w:val="clear" w:color="auto" w:fill="FFFFFF"/>
              </w:rPr>
            </w:pPr>
            <w:r>
              <w:rPr>
                <w:rFonts w:hint="eastAsia"/>
                <w:color w:val="454545"/>
                <w:sz w:val="28"/>
                <w:szCs w:val="28"/>
              </w:rPr>
              <w:t>3.</w:t>
            </w:r>
            <w:r>
              <w:rPr>
                <w:rFonts w:ascii="宋体" w:hAnsi="宋体" w:hint="eastAsia"/>
                <w:sz w:val="28"/>
                <w:shd w:val="clear" w:color="auto" w:fill="FFFFFF"/>
              </w:rPr>
              <w:t xml:space="preserve"> 自1985年中国出现第一例艾滋病例开始，艾滋病已迅速从边疆、沿海传播到了内地，现已遍布全国。南京地区1991年出现第一例艾滋病毒感染者，1998年出现第一位艾滋病人，2000年出现第一例艾滋死亡。且自2006年起，各项指标都以及其迅猛的势头增长，防艾工作刻不容缓。社区作为南京市民主要生活居住的场所，防艾宣传工作依然只停留在表面，因此为了提高全民防艾意识，为艾滋病人创建一个和谐零歧视的生活氛围，动员社区防艾刻不容缓。</w:t>
            </w:r>
          </w:p>
          <w:p w:rsidR="003E0E20" w:rsidRDefault="003E0E20" w:rsidP="00EB19A9">
            <w:pPr>
              <w:jc w:val="left"/>
              <w:rPr>
                <w:rFonts w:ascii="宋体" w:hAnsi="宋体"/>
                <w:b/>
                <w:sz w:val="28"/>
                <w:szCs w:val="28"/>
              </w:rPr>
            </w:pPr>
          </w:p>
        </w:tc>
      </w:tr>
      <w:tr w:rsidR="003E0E20" w:rsidTr="00EB19A9">
        <w:trPr>
          <w:trHeight w:val="588"/>
        </w:trPr>
        <w:tc>
          <w:tcPr>
            <w:tcW w:w="1543" w:type="dxa"/>
            <w:gridSpan w:val="3"/>
            <w:vMerge w:val="restart"/>
            <w:tcBorders>
              <w:top w:val="single" w:sz="6" w:space="0" w:color="auto"/>
              <w:left w:val="single" w:sz="6" w:space="0" w:color="auto"/>
              <w:right w:val="single" w:sz="4" w:space="0" w:color="auto"/>
            </w:tcBorders>
          </w:tcPr>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r>
              <w:rPr>
                <w:rFonts w:ascii="宋体" w:hAnsi="宋体" w:cs="宋体" w:hint="eastAsia"/>
                <w:b/>
                <w:sz w:val="28"/>
                <w:szCs w:val="28"/>
                <w:lang w:val="zh-CN"/>
              </w:rPr>
              <w:t>项目目标及核心指标</w:t>
            </w:r>
          </w:p>
        </w:tc>
        <w:tc>
          <w:tcPr>
            <w:tcW w:w="705" w:type="dxa"/>
            <w:gridSpan w:val="2"/>
            <w:tcBorders>
              <w:top w:val="single" w:sz="6" w:space="0" w:color="auto"/>
              <w:left w:val="single" w:sz="4" w:space="0" w:color="auto"/>
              <w:bottom w:val="single" w:sz="4" w:space="0" w:color="auto"/>
              <w:right w:val="single" w:sz="4" w:space="0" w:color="auto"/>
            </w:tcBorders>
          </w:tcPr>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rPr>
            </w:pPr>
            <w:r>
              <w:rPr>
                <w:rFonts w:ascii="宋体" w:hAnsi="宋体" w:cs="宋体" w:hint="eastAsia"/>
                <w:b/>
                <w:sz w:val="28"/>
                <w:szCs w:val="28"/>
              </w:rPr>
              <w:t xml:space="preserve"> </w:t>
            </w:r>
          </w:p>
          <w:p w:rsidR="003E0E20" w:rsidRDefault="003E0E20" w:rsidP="00EB19A9">
            <w:pPr>
              <w:spacing w:line="520" w:lineRule="exact"/>
              <w:rPr>
                <w:rFonts w:ascii="宋体" w:hAnsi="宋体" w:cs="宋体"/>
                <w:b/>
                <w:sz w:val="28"/>
                <w:szCs w:val="28"/>
              </w:rPr>
            </w:pPr>
          </w:p>
          <w:p w:rsidR="003E0E20" w:rsidRDefault="003E0E20" w:rsidP="00EB19A9">
            <w:pPr>
              <w:spacing w:line="520" w:lineRule="exact"/>
              <w:rPr>
                <w:rFonts w:ascii="宋体" w:hAnsi="宋体" w:cs="宋体"/>
                <w:b/>
                <w:sz w:val="28"/>
                <w:szCs w:val="28"/>
                <w:lang w:val="zh-CN"/>
              </w:rPr>
            </w:pPr>
            <w:r>
              <w:rPr>
                <w:rFonts w:ascii="宋体" w:hAnsi="宋体" w:cs="宋体" w:hint="eastAsia"/>
                <w:b/>
                <w:sz w:val="28"/>
                <w:szCs w:val="28"/>
                <w:lang w:val="zh-CN"/>
              </w:rPr>
              <w:t>目标</w:t>
            </w:r>
          </w:p>
        </w:tc>
        <w:tc>
          <w:tcPr>
            <w:tcW w:w="7472" w:type="dxa"/>
            <w:gridSpan w:val="6"/>
            <w:tcBorders>
              <w:top w:val="single" w:sz="6" w:space="0" w:color="auto"/>
              <w:left w:val="single" w:sz="4" w:space="0" w:color="auto"/>
              <w:bottom w:val="single" w:sz="4" w:space="0" w:color="auto"/>
              <w:right w:val="single" w:sz="6" w:space="0" w:color="auto"/>
            </w:tcBorders>
          </w:tcPr>
          <w:p w:rsidR="003E0E20" w:rsidRDefault="003E0E20" w:rsidP="003E0E20">
            <w:pPr>
              <w:numPr>
                <w:ilvl w:val="0"/>
                <w:numId w:val="6"/>
              </w:numPr>
              <w:rPr>
                <w:rFonts w:ascii="宋体" w:hAnsi="宋体" w:cs="宋体"/>
                <w:b/>
                <w:sz w:val="28"/>
                <w:szCs w:val="28"/>
                <w:lang w:val="zh-CN"/>
              </w:rPr>
            </w:pPr>
            <w:r>
              <w:rPr>
                <w:rFonts w:ascii="宋体" w:hAnsi="宋体" w:cs="宋体" w:hint="eastAsia"/>
                <w:bCs/>
                <w:sz w:val="28"/>
                <w:szCs w:val="28"/>
                <w:lang w:val="zh-CN"/>
              </w:rPr>
              <w:t>通过在南京各大高中宣传青春健康教育，引导其正确的爱情观价值观、以及“大学观”</w:t>
            </w:r>
            <w:r>
              <w:rPr>
                <w:rFonts w:ascii="宋体" w:hAnsi="宋体" w:cs="宋体" w:hint="eastAsia"/>
                <w:bCs/>
                <w:sz w:val="28"/>
                <w:szCs w:val="28"/>
              </w:rPr>
              <w:t>。鼓励他们参与到健康教育队伍中</w:t>
            </w:r>
          </w:p>
          <w:p w:rsidR="003E0E20" w:rsidRPr="00BC3CDA" w:rsidRDefault="003E0E20" w:rsidP="003E0E20">
            <w:pPr>
              <w:numPr>
                <w:ilvl w:val="0"/>
                <w:numId w:val="6"/>
              </w:numPr>
              <w:rPr>
                <w:rFonts w:ascii="宋体" w:hAnsi="宋体" w:cs="宋体"/>
                <w:b/>
                <w:sz w:val="28"/>
                <w:szCs w:val="28"/>
                <w:lang w:val="zh-CN"/>
              </w:rPr>
            </w:pPr>
            <w:r>
              <w:rPr>
                <w:rFonts w:ascii="宋体" w:hAnsi="宋体" w:hint="eastAsia"/>
                <w:bCs/>
                <w:sz w:val="28"/>
                <w:shd w:val="clear" w:color="auto" w:fill="FFFFFF"/>
              </w:rPr>
              <w:t>填补外来务工子女性教育空缺，让孩子们认识性别，并懂得自我保护。</w:t>
            </w:r>
          </w:p>
          <w:p w:rsidR="003E0E20" w:rsidRDefault="003E0E20" w:rsidP="003E0E20">
            <w:pPr>
              <w:numPr>
                <w:ilvl w:val="0"/>
                <w:numId w:val="6"/>
              </w:numPr>
              <w:rPr>
                <w:rFonts w:ascii="宋体" w:hAnsi="宋体" w:cs="宋体"/>
                <w:b/>
                <w:sz w:val="28"/>
                <w:szCs w:val="28"/>
                <w:lang w:val="zh-CN"/>
              </w:rPr>
            </w:pPr>
            <w:r>
              <w:rPr>
                <w:rFonts w:ascii="宋体" w:hAnsi="宋体" w:hint="eastAsia"/>
                <w:sz w:val="28"/>
                <w:shd w:val="clear" w:color="auto" w:fill="FFFFFF"/>
              </w:rPr>
              <w:t>居民知识了解的薄弱点进行重点宣传，旨在提高居民的</w:t>
            </w:r>
            <w:r>
              <w:rPr>
                <w:rFonts w:ascii="宋体" w:hAnsi="宋体" w:hint="eastAsia"/>
                <w:sz w:val="28"/>
                <w:shd w:val="clear" w:color="auto" w:fill="FFFFFF"/>
              </w:rPr>
              <w:lastRenderedPageBreak/>
              <w:t>对艾滋病的认识，消除歧视；学会自我保护</w:t>
            </w:r>
          </w:p>
        </w:tc>
      </w:tr>
      <w:tr w:rsidR="003E0E20" w:rsidTr="00EB19A9">
        <w:trPr>
          <w:trHeight w:val="467"/>
        </w:trPr>
        <w:tc>
          <w:tcPr>
            <w:tcW w:w="1543" w:type="dxa"/>
            <w:gridSpan w:val="3"/>
            <w:vMerge/>
            <w:tcBorders>
              <w:left w:val="single" w:sz="6" w:space="0" w:color="auto"/>
              <w:bottom w:val="single" w:sz="6" w:space="0" w:color="auto"/>
              <w:right w:val="single" w:sz="4" w:space="0" w:color="auto"/>
            </w:tcBorders>
          </w:tcPr>
          <w:p w:rsidR="003E0E20" w:rsidRDefault="003E0E20" w:rsidP="00EB19A9">
            <w:pPr>
              <w:spacing w:line="520" w:lineRule="exact"/>
              <w:rPr>
                <w:rFonts w:ascii="宋体" w:hAnsi="宋体" w:cs="宋体"/>
                <w:b/>
                <w:sz w:val="28"/>
                <w:szCs w:val="28"/>
                <w:lang w:val="zh-CN"/>
              </w:rPr>
            </w:pPr>
          </w:p>
        </w:tc>
        <w:tc>
          <w:tcPr>
            <w:tcW w:w="705" w:type="dxa"/>
            <w:gridSpan w:val="2"/>
            <w:tcBorders>
              <w:top w:val="single" w:sz="4" w:space="0" w:color="auto"/>
              <w:left w:val="single" w:sz="4" w:space="0" w:color="auto"/>
              <w:bottom w:val="single" w:sz="6" w:space="0" w:color="auto"/>
              <w:right w:val="single" w:sz="4" w:space="0" w:color="auto"/>
            </w:tcBorders>
          </w:tcPr>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p>
          <w:p w:rsidR="003E0E20" w:rsidRDefault="003E0E20" w:rsidP="00EB19A9">
            <w:pPr>
              <w:spacing w:line="520" w:lineRule="exact"/>
              <w:rPr>
                <w:rFonts w:ascii="宋体" w:hAnsi="宋体" w:cs="宋体"/>
                <w:b/>
                <w:sz w:val="28"/>
                <w:szCs w:val="28"/>
                <w:lang w:val="zh-CN"/>
              </w:rPr>
            </w:pPr>
            <w:r>
              <w:rPr>
                <w:rFonts w:ascii="宋体" w:hAnsi="宋体" w:cs="宋体" w:hint="eastAsia"/>
                <w:b/>
                <w:sz w:val="28"/>
                <w:szCs w:val="28"/>
                <w:lang w:val="zh-CN"/>
              </w:rPr>
              <w:t>核心指标</w:t>
            </w:r>
          </w:p>
        </w:tc>
        <w:tc>
          <w:tcPr>
            <w:tcW w:w="7472" w:type="dxa"/>
            <w:gridSpan w:val="6"/>
            <w:tcBorders>
              <w:top w:val="single" w:sz="4" w:space="0" w:color="auto"/>
              <w:left w:val="single" w:sz="4" w:space="0" w:color="auto"/>
              <w:bottom w:val="single" w:sz="6" w:space="0" w:color="auto"/>
              <w:right w:val="single" w:sz="6" w:space="0" w:color="auto"/>
            </w:tcBorders>
          </w:tcPr>
          <w:p w:rsidR="003E0E20" w:rsidRPr="00446DC2" w:rsidRDefault="003E0E20" w:rsidP="003E0E20">
            <w:pPr>
              <w:numPr>
                <w:ilvl w:val="0"/>
                <w:numId w:val="7"/>
              </w:numPr>
              <w:rPr>
                <w:rFonts w:ascii="宋体" w:hAnsi="宋体"/>
                <w:sz w:val="28"/>
                <w:shd w:val="clear" w:color="auto" w:fill="FFFFFF"/>
                <w:lang w:val="zh-CN"/>
              </w:rPr>
            </w:pPr>
            <w:r>
              <w:rPr>
                <w:rFonts w:ascii="宋体" w:hAnsi="宋体" w:hint="eastAsia"/>
                <w:sz w:val="28"/>
                <w:shd w:val="clear" w:color="auto" w:fill="FFFFFF"/>
              </w:rPr>
              <w:t>在南京举行7场“准大学生”青春解码同伴教育讲座，1天对外来务工子女的健康教育，2场社区广场宣传</w:t>
            </w:r>
          </w:p>
          <w:p w:rsidR="003E0E20" w:rsidRDefault="003E0E20" w:rsidP="003E0E20">
            <w:pPr>
              <w:numPr>
                <w:ilvl w:val="0"/>
                <w:numId w:val="7"/>
              </w:numPr>
              <w:rPr>
                <w:rFonts w:ascii="宋体" w:hAnsi="宋体"/>
                <w:sz w:val="28"/>
                <w:shd w:val="clear" w:color="auto" w:fill="FFFFFF"/>
                <w:lang w:val="zh-CN"/>
              </w:rPr>
            </w:pPr>
            <w:r>
              <w:rPr>
                <w:rFonts w:ascii="宋体" w:hAnsi="宋体" w:hint="eastAsia"/>
                <w:sz w:val="28"/>
                <w:shd w:val="clear" w:color="auto" w:fill="FFFFFF"/>
                <w:lang w:val="zh-CN"/>
              </w:rPr>
              <w:t>让更多人意识到性教育重要性、懂得自我保护的方法</w:t>
            </w:r>
          </w:p>
          <w:p w:rsidR="003E0E20" w:rsidRDefault="003E0E20" w:rsidP="003E0E20">
            <w:pPr>
              <w:numPr>
                <w:ilvl w:val="0"/>
                <w:numId w:val="7"/>
              </w:numPr>
              <w:rPr>
                <w:rFonts w:ascii="宋体" w:hAnsi="宋体" w:cs="宋体"/>
                <w:b/>
                <w:sz w:val="28"/>
                <w:szCs w:val="28"/>
                <w:lang w:val="zh-CN"/>
              </w:rPr>
            </w:pPr>
            <w:r>
              <w:rPr>
                <w:rFonts w:ascii="宋体" w:hAnsi="宋体" w:hint="eastAsia"/>
                <w:sz w:val="28"/>
                <w:shd w:val="clear" w:color="auto" w:fill="FFFFFF"/>
                <w:lang w:val="zh-CN"/>
              </w:rPr>
              <w:t>通过系列活动的开展，培养出一批合格的防艾志愿者，坚守在防艾，宣传艾滋反歧视的第一战线。</w:t>
            </w:r>
          </w:p>
        </w:tc>
      </w:tr>
      <w:tr w:rsidR="003E0E20" w:rsidTr="00EB19A9">
        <w:trPr>
          <w:trHeight w:val="562"/>
        </w:trPr>
        <w:tc>
          <w:tcPr>
            <w:tcW w:w="9720" w:type="dxa"/>
            <w:gridSpan w:val="11"/>
            <w:tcBorders>
              <w:top w:val="single" w:sz="6" w:space="0" w:color="auto"/>
              <w:left w:val="single" w:sz="6" w:space="0" w:color="auto"/>
              <w:bottom w:val="single" w:sz="6" w:space="0" w:color="auto"/>
              <w:right w:val="single" w:sz="6" w:space="0" w:color="auto"/>
            </w:tcBorders>
          </w:tcPr>
          <w:p w:rsidR="003E0E20" w:rsidRDefault="003E0E20" w:rsidP="00EB19A9">
            <w:pPr>
              <w:autoSpaceDE w:val="0"/>
              <w:autoSpaceDN w:val="0"/>
              <w:adjustRightInd w:val="0"/>
              <w:spacing w:line="520" w:lineRule="exact"/>
              <w:rPr>
                <w:rFonts w:ascii="宋体" w:hAnsi="宋体" w:cs="宋体"/>
                <w:sz w:val="28"/>
                <w:szCs w:val="28"/>
                <w:lang w:val="zh-CN"/>
              </w:rPr>
            </w:pPr>
            <w:r>
              <w:rPr>
                <w:rFonts w:ascii="宋体" w:hAnsi="宋体" w:cs="宋体" w:hint="eastAsia"/>
                <w:b/>
                <w:sz w:val="28"/>
                <w:szCs w:val="28"/>
                <w:lang w:val="zh-CN"/>
              </w:rPr>
              <w:t>项目主要活动：</w:t>
            </w:r>
          </w:p>
          <w:p w:rsidR="003E0E20" w:rsidRDefault="003E0E20" w:rsidP="00EB19A9">
            <w:pPr>
              <w:autoSpaceDE w:val="0"/>
              <w:autoSpaceDN w:val="0"/>
              <w:adjustRightInd w:val="0"/>
              <w:spacing w:line="520" w:lineRule="exact"/>
              <w:rPr>
                <w:rFonts w:ascii="宋体" w:hAnsi="宋体"/>
                <w:bCs/>
                <w:sz w:val="28"/>
                <w:szCs w:val="28"/>
              </w:rPr>
            </w:pPr>
            <w:r>
              <w:rPr>
                <w:rFonts w:ascii="宋体" w:hAnsi="宋体" w:cs="宋体" w:hint="eastAsia"/>
                <w:b/>
                <w:sz w:val="28"/>
                <w:szCs w:val="28"/>
                <w:lang w:val="zh-CN"/>
              </w:rPr>
              <w:t>活动一：南京市准大学生开学第一课：</w:t>
            </w:r>
            <w:r>
              <w:rPr>
                <w:rFonts w:ascii="宋体" w:hAnsi="宋体" w:hint="eastAsia"/>
                <w:bCs/>
                <w:sz w:val="28"/>
                <w:szCs w:val="28"/>
              </w:rPr>
              <w:t xml:space="preserve"> 解码青春，揭秘大学</w:t>
            </w:r>
          </w:p>
          <w:p w:rsidR="003E0E20" w:rsidRDefault="003E0E20" w:rsidP="00EB19A9">
            <w:pPr>
              <w:spacing w:line="520" w:lineRule="exact"/>
              <w:rPr>
                <w:rFonts w:ascii="宋体" w:hAnsi="宋体"/>
                <w:bCs/>
                <w:sz w:val="28"/>
                <w:szCs w:val="28"/>
              </w:rPr>
            </w:pPr>
            <w:r>
              <w:rPr>
                <w:rFonts w:ascii="宋体" w:hAnsi="宋体" w:hint="eastAsia"/>
                <w:b/>
                <w:sz w:val="28"/>
                <w:szCs w:val="28"/>
              </w:rPr>
              <w:t>活动二</w:t>
            </w:r>
            <w:r>
              <w:rPr>
                <w:rFonts w:ascii="宋体" w:hAnsi="宋体" w:hint="eastAsia"/>
                <w:bCs/>
                <w:sz w:val="28"/>
                <w:szCs w:val="28"/>
              </w:rPr>
              <w:t xml:space="preserve">： </w:t>
            </w:r>
            <w:r w:rsidRPr="00D40E72">
              <w:rPr>
                <w:rFonts w:ascii="宋体" w:hAnsi="宋体" w:hint="eastAsia"/>
                <w:b/>
                <w:bCs/>
                <w:sz w:val="28"/>
                <w:szCs w:val="28"/>
              </w:rPr>
              <w:t>青春教育之光照亮角落</w:t>
            </w:r>
            <w:r>
              <w:rPr>
                <w:rFonts w:ascii="宋体" w:hAnsi="宋体" w:hint="eastAsia"/>
                <w:bCs/>
                <w:sz w:val="28"/>
                <w:szCs w:val="28"/>
              </w:rPr>
              <w:t>：自我保护</w:t>
            </w:r>
          </w:p>
          <w:p w:rsidR="003E0E20" w:rsidRDefault="003E0E20" w:rsidP="00EB19A9">
            <w:pPr>
              <w:spacing w:line="520" w:lineRule="exact"/>
              <w:rPr>
                <w:rFonts w:ascii="宋体" w:hAnsi="宋体"/>
                <w:bCs/>
                <w:sz w:val="28"/>
                <w:shd w:val="clear" w:color="auto" w:fill="FFFFFF"/>
              </w:rPr>
            </w:pPr>
            <w:r>
              <w:rPr>
                <w:rFonts w:ascii="宋体" w:hAnsi="宋体" w:hint="eastAsia"/>
                <w:b/>
                <w:sz w:val="28"/>
                <w:szCs w:val="28"/>
              </w:rPr>
              <w:t>活动三</w:t>
            </w:r>
            <w:r>
              <w:rPr>
                <w:rFonts w:ascii="宋体" w:hAnsi="宋体" w:hint="eastAsia"/>
                <w:bCs/>
                <w:sz w:val="28"/>
                <w:szCs w:val="28"/>
              </w:rPr>
              <w:t>：</w:t>
            </w:r>
            <w:r w:rsidRPr="00D40E72">
              <w:rPr>
                <w:rFonts w:ascii="宋体" w:hAnsi="宋体" w:hint="eastAsia"/>
                <w:b/>
                <w:sz w:val="28"/>
                <w:shd w:val="clear" w:color="auto" w:fill="FFFFFF"/>
              </w:rPr>
              <w:t>防艾进社区</w:t>
            </w:r>
            <w:r w:rsidRPr="00D40E72">
              <w:rPr>
                <w:rFonts w:ascii="宋体" w:hAnsi="宋体" w:hint="eastAsia"/>
                <w:b/>
                <w:bCs/>
                <w:sz w:val="28"/>
                <w:shd w:val="clear" w:color="auto" w:fill="FFFFFF"/>
              </w:rPr>
              <w:t xml:space="preserve"> </w:t>
            </w:r>
            <w:r>
              <w:rPr>
                <w:rFonts w:ascii="宋体" w:hAnsi="宋体" w:hint="eastAsia"/>
                <w:b/>
                <w:bCs/>
                <w:sz w:val="28"/>
                <w:shd w:val="clear" w:color="auto" w:fill="FFFFFF"/>
              </w:rPr>
              <w:t>：</w:t>
            </w:r>
            <w:r w:rsidRPr="00D40E72">
              <w:rPr>
                <w:rFonts w:ascii="宋体" w:hAnsi="宋体" w:hint="eastAsia"/>
                <w:bCs/>
                <w:sz w:val="28"/>
                <w:shd w:val="clear" w:color="auto" w:fill="FFFFFF"/>
              </w:rPr>
              <w:t>认识“艾”，传播爱</w:t>
            </w:r>
          </w:p>
          <w:p w:rsidR="003E0E20" w:rsidRDefault="003E0E20" w:rsidP="00EB19A9">
            <w:pPr>
              <w:spacing w:line="520" w:lineRule="exact"/>
              <w:rPr>
                <w:rFonts w:ascii="宋体" w:hAnsi="宋体"/>
                <w:bCs/>
                <w:sz w:val="28"/>
                <w:shd w:val="clear" w:color="auto" w:fill="FFFFFF"/>
              </w:rPr>
            </w:pPr>
            <w:r>
              <w:rPr>
                <w:rFonts w:ascii="宋体" w:hAnsi="宋体" w:hint="eastAsia"/>
                <w:bCs/>
                <w:sz w:val="28"/>
                <w:shd w:val="clear" w:color="auto" w:fill="FFFFFF"/>
              </w:rPr>
              <w:t>活动前期准备工作及人员分配（有待调整）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5"/>
              <w:gridCol w:w="1701"/>
              <w:gridCol w:w="3969"/>
              <w:gridCol w:w="1418"/>
            </w:tblGrid>
            <w:tr w:rsidR="003E0E20" w:rsidRPr="005C68F7" w:rsidTr="00EB19A9">
              <w:tc>
                <w:tcPr>
                  <w:tcW w:w="2335" w:type="dxa"/>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活动</w:t>
                  </w:r>
                </w:p>
              </w:tc>
              <w:tc>
                <w:tcPr>
                  <w:tcW w:w="1701" w:type="dxa"/>
                  <w:tcBorders>
                    <w:right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时间</w:t>
                  </w:r>
                </w:p>
              </w:tc>
              <w:tc>
                <w:tcPr>
                  <w:tcW w:w="3969" w:type="dxa"/>
                  <w:tcBorders>
                    <w:left w:val="single" w:sz="4" w:space="0" w:color="auto"/>
                    <w:bottom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准备事项</w:t>
                  </w:r>
                </w:p>
              </w:tc>
              <w:tc>
                <w:tcPr>
                  <w:tcW w:w="1418" w:type="dxa"/>
                  <w:tcBorders>
                    <w:bottom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负责人</w:t>
                  </w:r>
                </w:p>
              </w:tc>
            </w:tr>
            <w:tr w:rsidR="003E0E20" w:rsidRPr="005C68F7" w:rsidTr="00EB19A9">
              <w:tc>
                <w:tcPr>
                  <w:tcW w:w="2335" w:type="dxa"/>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全员大会</w:t>
                  </w:r>
                </w:p>
              </w:tc>
              <w:tc>
                <w:tcPr>
                  <w:tcW w:w="1701" w:type="dxa"/>
                  <w:tcBorders>
                    <w:right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7.1</w:t>
                  </w:r>
                </w:p>
              </w:tc>
              <w:tc>
                <w:tcPr>
                  <w:tcW w:w="3969" w:type="dxa"/>
                  <w:tcBorders>
                    <w:left w:val="single" w:sz="4" w:space="0" w:color="auto"/>
                    <w:bottom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统筹安排各项工作</w:t>
                  </w:r>
                </w:p>
              </w:tc>
              <w:tc>
                <w:tcPr>
                  <w:tcW w:w="1418" w:type="dxa"/>
                  <w:tcBorders>
                    <w:bottom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蒋先进</w:t>
                  </w:r>
                </w:p>
              </w:tc>
            </w:tr>
            <w:tr w:rsidR="003E0E20" w:rsidRPr="005C68F7" w:rsidTr="00EB19A9">
              <w:trPr>
                <w:trHeight w:val="645"/>
              </w:trPr>
              <w:tc>
                <w:tcPr>
                  <w:tcW w:w="2335" w:type="dxa"/>
                  <w:vMerge w:val="restart"/>
                  <w:vAlign w:val="center"/>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48"/>
                      <w:shd w:val="clear" w:color="auto" w:fill="FFFFFF"/>
                    </w:rPr>
                    <w:t>活动一</w:t>
                  </w:r>
                </w:p>
              </w:tc>
              <w:tc>
                <w:tcPr>
                  <w:tcW w:w="1701" w:type="dxa"/>
                  <w:tcBorders>
                    <w:bottom w:val="single" w:sz="4" w:space="0" w:color="auto"/>
                    <w:right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6.18-6.27</w:t>
                  </w:r>
                </w:p>
              </w:tc>
              <w:tc>
                <w:tcPr>
                  <w:tcW w:w="3969" w:type="dxa"/>
                  <w:tcBorders>
                    <w:left w:val="single" w:sz="4" w:space="0" w:color="auto"/>
                    <w:bottom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联系南京各高中教导处确定时间地点（如有困难，启动planB</w:t>
                  </w:r>
                  <w:r w:rsidRPr="005C68F7">
                    <w:rPr>
                      <w:rFonts w:ascii="宋体" w:hAnsi="宋体"/>
                      <w:bCs/>
                      <w:sz w:val="28"/>
                      <w:shd w:val="clear" w:color="auto" w:fill="FFFFFF"/>
                    </w:rPr>
                    <w:t>）</w:t>
                  </w:r>
                </w:p>
              </w:tc>
              <w:tc>
                <w:tcPr>
                  <w:tcW w:w="1418" w:type="dxa"/>
                  <w:tcBorders>
                    <w:bottom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沙舟、</w:t>
                  </w:r>
                </w:p>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李艺璇</w:t>
                  </w:r>
                </w:p>
              </w:tc>
            </w:tr>
            <w:tr w:rsidR="003E0E20" w:rsidRPr="005C68F7" w:rsidTr="00EB19A9">
              <w:trPr>
                <w:trHeight w:val="480"/>
              </w:trPr>
              <w:tc>
                <w:tcPr>
                  <w:tcW w:w="2335" w:type="dxa"/>
                  <w:vMerge/>
                </w:tcPr>
                <w:p w:rsidR="003E0E20" w:rsidRPr="005C68F7" w:rsidRDefault="003E0E20" w:rsidP="00EB19A9">
                  <w:pPr>
                    <w:spacing w:line="520" w:lineRule="exact"/>
                    <w:jc w:val="center"/>
                    <w:rPr>
                      <w:rFonts w:ascii="宋体" w:hAnsi="宋体"/>
                      <w:bCs/>
                      <w:sz w:val="28"/>
                      <w:shd w:val="clear" w:color="auto" w:fill="FFFFFF"/>
                    </w:rPr>
                  </w:pPr>
                </w:p>
              </w:tc>
              <w:tc>
                <w:tcPr>
                  <w:tcW w:w="1701" w:type="dxa"/>
                  <w:tcBorders>
                    <w:top w:val="single" w:sz="4" w:space="0" w:color="auto"/>
                    <w:bottom w:val="single" w:sz="4" w:space="0" w:color="auto"/>
                    <w:right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6.28</w:t>
                  </w:r>
                  <w:r w:rsidRPr="005C68F7">
                    <w:rPr>
                      <w:rFonts w:ascii="宋体" w:hAnsi="宋体"/>
                      <w:bCs/>
                      <w:sz w:val="28"/>
                      <w:shd w:val="clear" w:color="auto" w:fill="FFFFFF"/>
                    </w:rPr>
                    <w:t>—</w:t>
                  </w:r>
                  <w:r w:rsidRPr="005C68F7">
                    <w:rPr>
                      <w:rFonts w:ascii="宋体" w:hAnsi="宋体" w:hint="eastAsia"/>
                      <w:bCs/>
                      <w:sz w:val="28"/>
                      <w:shd w:val="clear" w:color="auto" w:fill="FFFFFF"/>
                    </w:rPr>
                    <w:t>6.30</w:t>
                  </w:r>
                </w:p>
              </w:tc>
              <w:tc>
                <w:tcPr>
                  <w:tcW w:w="3969" w:type="dxa"/>
                  <w:tcBorders>
                    <w:top w:val="single" w:sz="4" w:space="0" w:color="auto"/>
                    <w:left w:val="single" w:sz="4" w:space="0" w:color="auto"/>
                    <w:bottom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bCs/>
                      <w:sz w:val="28"/>
                      <w:shd w:val="clear" w:color="auto" w:fill="FFFFFF"/>
                    </w:rPr>
                    <w:t>主持人确定演讲内容并演练</w:t>
                  </w:r>
                  <w:r w:rsidRPr="005C68F7">
                    <w:rPr>
                      <w:rFonts w:ascii="宋体" w:hAnsi="宋体" w:hint="eastAsia"/>
                      <w:bCs/>
                      <w:sz w:val="28"/>
                      <w:shd w:val="clear" w:color="auto" w:fill="FFFFFF"/>
                    </w:rPr>
                    <w:t>、</w:t>
                  </w:r>
                  <w:r w:rsidRPr="005C68F7">
                    <w:rPr>
                      <w:rFonts w:ascii="宋体" w:hAnsi="宋体"/>
                      <w:bCs/>
                      <w:sz w:val="28"/>
                      <w:shd w:val="clear" w:color="auto" w:fill="FFFFFF"/>
                    </w:rPr>
                    <w:t>采购活动材料</w:t>
                  </w:r>
                </w:p>
              </w:tc>
              <w:tc>
                <w:tcPr>
                  <w:tcW w:w="1418" w:type="dxa"/>
                  <w:tcBorders>
                    <w:top w:val="single" w:sz="4" w:space="0" w:color="auto"/>
                    <w:bottom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蒋先进、张艺</w:t>
                  </w:r>
                </w:p>
              </w:tc>
            </w:tr>
            <w:tr w:rsidR="003E0E20" w:rsidRPr="005C68F7" w:rsidTr="00EB19A9">
              <w:trPr>
                <w:trHeight w:val="823"/>
              </w:trPr>
              <w:tc>
                <w:tcPr>
                  <w:tcW w:w="2335" w:type="dxa"/>
                  <w:vMerge/>
                </w:tcPr>
                <w:p w:rsidR="003E0E20" w:rsidRPr="005C68F7" w:rsidRDefault="003E0E20" w:rsidP="00EB19A9">
                  <w:pPr>
                    <w:spacing w:line="520" w:lineRule="exact"/>
                    <w:jc w:val="center"/>
                    <w:rPr>
                      <w:rFonts w:ascii="宋体" w:hAnsi="宋体"/>
                      <w:bCs/>
                      <w:sz w:val="28"/>
                      <w:shd w:val="clear" w:color="auto" w:fill="FFFFFF"/>
                    </w:rPr>
                  </w:pPr>
                </w:p>
              </w:tc>
              <w:tc>
                <w:tcPr>
                  <w:tcW w:w="1701" w:type="dxa"/>
                  <w:tcBorders>
                    <w:top w:val="single" w:sz="4" w:space="0" w:color="auto"/>
                    <w:right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7.2</w:t>
                  </w:r>
                  <w:r w:rsidRPr="005C68F7">
                    <w:rPr>
                      <w:rFonts w:ascii="宋体" w:hAnsi="宋体"/>
                      <w:bCs/>
                      <w:sz w:val="28"/>
                      <w:shd w:val="clear" w:color="auto" w:fill="FFFFFF"/>
                    </w:rPr>
                    <w:t>—</w:t>
                  </w:r>
                  <w:r w:rsidRPr="005C68F7">
                    <w:rPr>
                      <w:rFonts w:ascii="宋体" w:hAnsi="宋体" w:hint="eastAsia"/>
                      <w:bCs/>
                      <w:sz w:val="28"/>
                      <w:shd w:val="clear" w:color="auto" w:fill="FFFFFF"/>
                    </w:rPr>
                    <w:t>7.6</w:t>
                  </w:r>
                </w:p>
              </w:tc>
              <w:tc>
                <w:tcPr>
                  <w:tcW w:w="3969" w:type="dxa"/>
                  <w:tcBorders>
                    <w:top w:val="single" w:sz="4" w:space="0" w:color="auto"/>
                    <w:left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入中学开展活动</w:t>
                  </w:r>
                </w:p>
              </w:tc>
              <w:tc>
                <w:tcPr>
                  <w:tcW w:w="1418" w:type="dxa"/>
                  <w:tcBorders>
                    <w:top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陈超</w:t>
                  </w:r>
                </w:p>
              </w:tc>
            </w:tr>
            <w:tr w:rsidR="003E0E20" w:rsidRPr="005C68F7" w:rsidTr="00EB19A9">
              <w:trPr>
                <w:trHeight w:val="1080"/>
              </w:trPr>
              <w:tc>
                <w:tcPr>
                  <w:tcW w:w="2335" w:type="dxa"/>
                  <w:vMerge w:val="restart"/>
                  <w:vAlign w:val="center"/>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44"/>
                      <w:shd w:val="clear" w:color="auto" w:fill="FFFFFF"/>
                    </w:rPr>
                    <w:t>活动二</w:t>
                  </w:r>
                </w:p>
              </w:tc>
              <w:tc>
                <w:tcPr>
                  <w:tcW w:w="1701" w:type="dxa"/>
                  <w:tcBorders>
                    <w:bottom w:val="single" w:sz="4" w:space="0" w:color="auto"/>
                    <w:right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6.28</w:t>
                  </w:r>
                  <w:r w:rsidRPr="005C68F7">
                    <w:rPr>
                      <w:rFonts w:ascii="宋体" w:hAnsi="宋体"/>
                      <w:bCs/>
                      <w:sz w:val="28"/>
                      <w:shd w:val="clear" w:color="auto" w:fill="FFFFFF"/>
                    </w:rPr>
                    <w:t>—</w:t>
                  </w:r>
                  <w:r w:rsidRPr="005C68F7">
                    <w:rPr>
                      <w:rFonts w:ascii="宋体" w:hAnsi="宋体" w:hint="eastAsia"/>
                      <w:bCs/>
                      <w:sz w:val="28"/>
                      <w:shd w:val="clear" w:color="auto" w:fill="FFFFFF"/>
                    </w:rPr>
                    <w:t>6.30</w:t>
                  </w:r>
                </w:p>
              </w:tc>
              <w:tc>
                <w:tcPr>
                  <w:tcW w:w="3969" w:type="dxa"/>
                  <w:tcBorders>
                    <w:left w:val="single" w:sz="4" w:space="0" w:color="auto"/>
                    <w:bottom w:val="single" w:sz="4" w:space="0" w:color="auto"/>
                  </w:tcBorders>
                </w:tcPr>
                <w:p w:rsidR="003E0E20" w:rsidRPr="005C68F7" w:rsidRDefault="003E0E20" w:rsidP="00EB19A9">
                  <w:pPr>
                    <w:spacing w:line="520" w:lineRule="exact"/>
                    <w:rPr>
                      <w:rFonts w:ascii="宋体" w:hAnsi="宋体"/>
                      <w:bCs/>
                      <w:sz w:val="28"/>
                      <w:shd w:val="clear" w:color="auto" w:fill="FFFFFF"/>
                    </w:rPr>
                  </w:pPr>
                  <w:r w:rsidRPr="005C68F7">
                    <w:rPr>
                      <w:rFonts w:ascii="宋体" w:hAnsi="宋体" w:hint="eastAsia"/>
                      <w:bCs/>
                      <w:sz w:val="28"/>
                      <w:shd w:val="clear" w:color="auto" w:fill="FFFFFF"/>
                    </w:rPr>
                    <w:t>准备活动内容及材料</w:t>
                  </w:r>
                </w:p>
              </w:tc>
              <w:tc>
                <w:tcPr>
                  <w:tcW w:w="1418" w:type="dxa"/>
                  <w:tcBorders>
                    <w:bottom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蒋先进、沙舟</w:t>
                  </w:r>
                </w:p>
              </w:tc>
            </w:tr>
            <w:tr w:rsidR="003E0E20" w:rsidRPr="005C68F7" w:rsidTr="00EB19A9">
              <w:trPr>
                <w:trHeight w:val="513"/>
              </w:trPr>
              <w:tc>
                <w:tcPr>
                  <w:tcW w:w="2335" w:type="dxa"/>
                  <w:vMerge/>
                </w:tcPr>
                <w:p w:rsidR="003E0E20" w:rsidRPr="005C68F7" w:rsidRDefault="003E0E20" w:rsidP="00EB19A9">
                  <w:pPr>
                    <w:spacing w:line="520" w:lineRule="exact"/>
                    <w:jc w:val="center"/>
                    <w:rPr>
                      <w:rFonts w:ascii="宋体" w:hAnsi="宋体"/>
                      <w:bCs/>
                      <w:sz w:val="28"/>
                      <w:shd w:val="clear" w:color="auto" w:fill="FFFFFF"/>
                    </w:rPr>
                  </w:pPr>
                </w:p>
              </w:tc>
              <w:tc>
                <w:tcPr>
                  <w:tcW w:w="1701" w:type="dxa"/>
                  <w:tcBorders>
                    <w:top w:val="single" w:sz="4" w:space="0" w:color="auto"/>
                    <w:right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7.15（时间待定）</w:t>
                  </w:r>
                </w:p>
              </w:tc>
              <w:tc>
                <w:tcPr>
                  <w:tcW w:w="3969" w:type="dxa"/>
                  <w:tcBorders>
                    <w:top w:val="single" w:sz="4" w:space="0" w:color="auto"/>
                    <w:left w:val="single" w:sz="4" w:space="0" w:color="auto"/>
                  </w:tcBorders>
                </w:tcPr>
                <w:p w:rsidR="003E0E20" w:rsidRPr="005C68F7" w:rsidRDefault="003E0E20" w:rsidP="00EB19A9">
                  <w:pPr>
                    <w:spacing w:line="520" w:lineRule="exact"/>
                    <w:rPr>
                      <w:rFonts w:ascii="宋体" w:hAnsi="宋体"/>
                      <w:bCs/>
                      <w:sz w:val="28"/>
                      <w:shd w:val="clear" w:color="auto" w:fill="FFFFFF"/>
                    </w:rPr>
                  </w:pPr>
                  <w:r w:rsidRPr="005C68F7">
                    <w:rPr>
                      <w:rFonts w:ascii="宋体" w:hAnsi="宋体" w:hint="eastAsia"/>
                      <w:bCs/>
                      <w:sz w:val="28"/>
                      <w:shd w:val="clear" w:color="auto" w:fill="FFFFFF"/>
                    </w:rPr>
                    <w:t>对南京市外来务工人员子女进行性、急救、营养方面教育</w:t>
                  </w:r>
                </w:p>
              </w:tc>
              <w:tc>
                <w:tcPr>
                  <w:tcW w:w="1418" w:type="dxa"/>
                  <w:tcBorders>
                    <w:top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沙舟、</w:t>
                  </w:r>
                </w:p>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陈超</w:t>
                  </w:r>
                </w:p>
              </w:tc>
            </w:tr>
            <w:tr w:rsidR="003E0E20" w:rsidRPr="005C68F7" w:rsidTr="00EB19A9">
              <w:trPr>
                <w:trHeight w:val="780"/>
              </w:trPr>
              <w:tc>
                <w:tcPr>
                  <w:tcW w:w="2335" w:type="dxa"/>
                  <w:vMerge w:val="restart"/>
                  <w:tcBorders>
                    <w:right w:val="single" w:sz="4" w:space="0" w:color="auto"/>
                  </w:tcBorders>
                  <w:vAlign w:val="center"/>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40"/>
                      <w:shd w:val="clear" w:color="auto" w:fill="FFFFFF"/>
                    </w:rPr>
                    <w:t>活动三</w:t>
                  </w:r>
                </w:p>
              </w:tc>
              <w:tc>
                <w:tcPr>
                  <w:tcW w:w="1701" w:type="dxa"/>
                  <w:tcBorders>
                    <w:left w:val="single" w:sz="4" w:space="0" w:color="auto"/>
                    <w:bottom w:val="single" w:sz="4" w:space="0" w:color="auto"/>
                    <w:right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6.18</w:t>
                  </w:r>
                  <w:r w:rsidRPr="005C68F7">
                    <w:rPr>
                      <w:rFonts w:ascii="宋体" w:hAnsi="宋体"/>
                      <w:bCs/>
                      <w:sz w:val="28"/>
                      <w:shd w:val="clear" w:color="auto" w:fill="FFFFFF"/>
                    </w:rPr>
                    <w:t>—</w:t>
                  </w:r>
                  <w:r w:rsidRPr="005C68F7">
                    <w:rPr>
                      <w:rFonts w:ascii="宋体" w:hAnsi="宋体" w:hint="eastAsia"/>
                      <w:bCs/>
                      <w:sz w:val="28"/>
                      <w:shd w:val="clear" w:color="auto" w:fill="FFFFFF"/>
                    </w:rPr>
                    <w:t>6.27</w:t>
                  </w:r>
                </w:p>
              </w:tc>
              <w:tc>
                <w:tcPr>
                  <w:tcW w:w="3969" w:type="dxa"/>
                  <w:tcBorders>
                    <w:left w:val="single" w:sz="4" w:space="0" w:color="auto"/>
                    <w:bottom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联系社区负责人确定活动时间</w:t>
                  </w:r>
                  <w:r w:rsidRPr="005C68F7">
                    <w:rPr>
                      <w:rFonts w:ascii="宋体" w:hAnsi="宋体" w:hint="eastAsia"/>
                      <w:bCs/>
                      <w:sz w:val="28"/>
                      <w:shd w:val="clear" w:color="auto" w:fill="FFFFFF"/>
                    </w:rPr>
                    <w:lastRenderedPageBreak/>
                    <w:t>与地点</w:t>
                  </w:r>
                </w:p>
              </w:tc>
              <w:tc>
                <w:tcPr>
                  <w:tcW w:w="1418" w:type="dxa"/>
                  <w:tcBorders>
                    <w:bottom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lastRenderedPageBreak/>
                    <w:t>蒋先进、</w:t>
                  </w:r>
                  <w:r w:rsidRPr="005C68F7">
                    <w:rPr>
                      <w:rFonts w:ascii="宋体" w:hAnsi="宋体" w:hint="eastAsia"/>
                      <w:bCs/>
                      <w:sz w:val="28"/>
                      <w:shd w:val="clear" w:color="auto" w:fill="FFFFFF"/>
                    </w:rPr>
                    <w:lastRenderedPageBreak/>
                    <w:t>沙舟</w:t>
                  </w:r>
                </w:p>
              </w:tc>
            </w:tr>
            <w:tr w:rsidR="003E0E20" w:rsidRPr="005C68F7" w:rsidTr="00EB19A9">
              <w:trPr>
                <w:trHeight w:val="694"/>
              </w:trPr>
              <w:tc>
                <w:tcPr>
                  <w:tcW w:w="2335" w:type="dxa"/>
                  <w:vMerge/>
                  <w:tcBorders>
                    <w:right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p>
              </w:tc>
              <w:tc>
                <w:tcPr>
                  <w:tcW w:w="1701" w:type="dxa"/>
                  <w:tcBorders>
                    <w:top w:val="single" w:sz="4" w:space="0" w:color="auto"/>
                    <w:left w:val="single" w:sz="4" w:space="0" w:color="auto"/>
                    <w:right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7.7、7.8</w:t>
                  </w:r>
                </w:p>
              </w:tc>
              <w:tc>
                <w:tcPr>
                  <w:tcW w:w="3969" w:type="dxa"/>
                  <w:tcBorders>
                    <w:top w:val="single" w:sz="4" w:space="0" w:color="auto"/>
                    <w:left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在社区进行预防艾滋宣传</w:t>
                  </w:r>
                </w:p>
              </w:tc>
              <w:tc>
                <w:tcPr>
                  <w:tcW w:w="1418" w:type="dxa"/>
                  <w:tcBorders>
                    <w:top w:val="single" w:sz="4" w:space="0" w:color="auto"/>
                  </w:tcBorders>
                </w:tcPr>
                <w:p w:rsidR="003E0E20" w:rsidRPr="005C68F7" w:rsidRDefault="003E0E20" w:rsidP="00EB19A9">
                  <w:pPr>
                    <w:spacing w:line="520" w:lineRule="exact"/>
                    <w:jc w:val="center"/>
                    <w:rPr>
                      <w:rFonts w:ascii="宋体" w:hAnsi="宋体"/>
                      <w:bCs/>
                      <w:sz w:val="28"/>
                      <w:shd w:val="clear" w:color="auto" w:fill="FFFFFF"/>
                    </w:rPr>
                  </w:pPr>
                  <w:r w:rsidRPr="005C68F7">
                    <w:rPr>
                      <w:rFonts w:ascii="宋体" w:hAnsi="宋体" w:hint="eastAsia"/>
                      <w:bCs/>
                      <w:sz w:val="28"/>
                      <w:shd w:val="clear" w:color="auto" w:fill="FFFFFF"/>
                    </w:rPr>
                    <w:t>蒋先进、李艺璇</w:t>
                  </w:r>
                </w:p>
              </w:tc>
            </w:tr>
          </w:tbl>
          <w:p w:rsidR="003E0E20" w:rsidRDefault="003E0E20" w:rsidP="00EB19A9">
            <w:pPr>
              <w:spacing w:line="520" w:lineRule="exact"/>
              <w:rPr>
                <w:rFonts w:ascii="宋体" w:hAnsi="宋体"/>
                <w:bCs/>
                <w:sz w:val="28"/>
                <w:shd w:val="clear" w:color="auto" w:fill="FFFFFF"/>
              </w:rPr>
            </w:pPr>
          </w:p>
          <w:p w:rsidR="003E0E20" w:rsidRDefault="003E0E20" w:rsidP="00EB19A9">
            <w:pPr>
              <w:spacing w:line="520" w:lineRule="exact"/>
              <w:rPr>
                <w:rFonts w:ascii="宋体" w:hAnsi="宋体"/>
                <w:bCs/>
                <w:sz w:val="28"/>
                <w:shd w:val="clear" w:color="auto" w:fill="FFFFFF"/>
              </w:rPr>
            </w:pPr>
          </w:p>
          <w:p w:rsidR="003E0E20" w:rsidRDefault="003E0E20" w:rsidP="00EB19A9">
            <w:pPr>
              <w:spacing w:line="520" w:lineRule="exact"/>
              <w:rPr>
                <w:rFonts w:ascii="宋体" w:hAnsi="宋体"/>
                <w:bCs/>
                <w:sz w:val="28"/>
                <w:shd w:val="clear" w:color="auto" w:fill="FFFFFF"/>
              </w:rPr>
            </w:pPr>
          </w:p>
          <w:p w:rsidR="003E0E20" w:rsidRDefault="003E0E20" w:rsidP="00EB19A9">
            <w:pPr>
              <w:spacing w:line="520" w:lineRule="exact"/>
              <w:rPr>
                <w:rFonts w:ascii="宋体" w:hAnsi="宋体"/>
                <w:bCs/>
                <w:sz w:val="28"/>
                <w:shd w:val="clear" w:color="auto" w:fill="FFFFFF"/>
              </w:rPr>
            </w:pPr>
          </w:p>
          <w:p w:rsidR="003E0E20" w:rsidRDefault="003E0E20" w:rsidP="00EB19A9">
            <w:pPr>
              <w:spacing w:line="520" w:lineRule="exact"/>
              <w:rPr>
                <w:rFonts w:ascii="宋体" w:hAnsi="宋体"/>
                <w:bCs/>
                <w:sz w:val="28"/>
                <w:shd w:val="clear" w:color="auto" w:fill="FFFFFF"/>
              </w:rPr>
            </w:pPr>
          </w:p>
          <w:p w:rsidR="003E0E20" w:rsidRDefault="003E0E20" w:rsidP="00EB19A9">
            <w:pPr>
              <w:spacing w:line="520" w:lineRule="exact"/>
              <w:rPr>
                <w:rFonts w:ascii="宋体" w:hAnsi="宋体"/>
                <w:b/>
                <w:sz w:val="28"/>
                <w:shd w:val="clear" w:color="auto" w:fill="FFFFFF"/>
              </w:rPr>
            </w:pPr>
            <w:r>
              <w:rPr>
                <w:rFonts w:ascii="宋体" w:hAnsi="宋体" w:hint="eastAsia"/>
                <w:b/>
                <w:sz w:val="28"/>
                <w:shd w:val="clear" w:color="auto" w:fill="FFFFFF"/>
              </w:rPr>
              <w:t>各项活动的具体安排：</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3"/>
              <w:gridCol w:w="1305"/>
              <w:gridCol w:w="825"/>
              <w:gridCol w:w="2550"/>
              <w:gridCol w:w="3521"/>
            </w:tblGrid>
            <w:tr w:rsidR="003E0E20" w:rsidTr="00EB19A9">
              <w:tc>
                <w:tcPr>
                  <w:tcW w:w="1303" w:type="dxa"/>
                </w:tcPr>
                <w:p w:rsidR="003E0E20" w:rsidRDefault="003E0E20" w:rsidP="00EB19A9">
                  <w:pPr>
                    <w:jc w:val="center"/>
                    <w:rPr>
                      <w:rFonts w:ascii="宋体" w:hAnsi="宋体"/>
                      <w:b/>
                      <w:bCs/>
                      <w:sz w:val="28"/>
                      <w:shd w:val="clear" w:color="auto" w:fill="FFFFFF"/>
                    </w:rPr>
                  </w:pPr>
                  <w:r>
                    <w:rPr>
                      <w:rFonts w:ascii="宋体" w:hAnsi="宋体" w:hint="eastAsia"/>
                      <w:b/>
                      <w:bCs/>
                      <w:sz w:val="28"/>
                      <w:shd w:val="clear" w:color="auto" w:fill="FFFFFF"/>
                    </w:rPr>
                    <w:t>时间</w:t>
                  </w:r>
                </w:p>
              </w:tc>
              <w:tc>
                <w:tcPr>
                  <w:tcW w:w="1305" w:type="dxa"/>
                </w:tcPr>
                <w:p w:rsidR="003E0E20" w:rsidRDefault="003E0E20" w:rsidP="00EB19A9">
                  <w:pPr>
                    <w:jc w:val="center"/>
                    <w:rPr>
                      <w:rFonts w:ascii="宋体" w:hAnsi="宋体"/>
                      <w:b/>
                      <w:bCs/>
                      <w:sz w:val="28"/>
                      <w:shd w:val="clear" w:color="auto" w:fill="FFFFFF"/>
                    </w:rPr>
                  </w:pPr>
                  <w:r>
                    <w:rPr>
                      <w:rFonts w:ascii="宋体" w:hAnsi="宋体" w:hint="eastAsia"/>
                      <w:b/>
                      <w:bCs/>
                      <w:sz w:val="28"/>
                      <w:shd w:val="clear" w:color="auto" w:fill="FFFFFF"/>
                    </w:rPr>
                    <w:t>活动内容</w:t>
                  </w:r>
                </w:p>
              </w:tc>
              <w:tc>
                <w:tcPr>
                  <w:tcW w:w="825" w:type="dxa"/>
                </w:tcPr>
                <w:p w:rsidR="003E0E20" w:rsidRDefault="003E0E20" w:rsidP="00EB19A9">
                  <w:pPr>
                    <w:jc w:val="center"/>
                    <w:rPr>
                      <w:rFonts w:ascii="宋体" w:hAnsi="宋体"/>
                      <w:b/>
                      <w:bCs/>
                      <w:sz w:val="28"/>
                      <w:shd w:val="clear" w:color="auto" w:fill="FFFFFF"/>
                    </w:rPr>
                  </w:pPr>
                  <w:r>
                    <w:rPr>
                      <w:rFonts w:ascii="宋体" w:hAnsi="宋体" w:hint="eastAsia"/>
                      <w:b/>
                      <w:bCs/>
                      <w:sz w:val="28"/>
                      <w:shd w:val="clear" w:color="auto" w:fill="FFFFFF"/>
                    </w:rPr>
                    <w:t>活动地点</w:t>
                  </w:r>
                </w:p>
              </w:tc>
              <w:tc>
                <w:tcPr>
                  <w:tcW w:w="2550" w:type="dxa"/>
                </w:tcPr>
                <w:p w:rsidR="003E0E20" w:rsidRDefault="003E0E20" w:rsidP="00EB19A9">
                  <w:pPr>
                    <w:jc w:val="center"/>
                    <w:rPr>
                      <w:rFonts w:ascii="宋体" w:hAnsi="宋体"/>
                      <w:b/>
                      <w:bCs/>
                      <w:sz w:val="28"/>
                      <w:shd w:val="clear" w:color="auto" w:fill="FFFFFF"/>
                    </w:rPr>
                  </w:pPr>
                  <w:r>
                    <w:rPr>
                      <w:rFonts w:ascii="宋体" w:hAnsi="宋体" w:hint="eastAsia"/>
                      <w:b/>
                      <w:bCs/>
                      <w:sz w:val="28"/>
                      <w:shd w:val="clear" w:color="auto" w:fill="FFFFFF"/>
                    </w:rPr>
                    <w:t>主要流程</w:t>
                  </w:r>
                </w:p>
              </w:tc>
              <w:tc>
                <w:tcPr>
                  <w:tcW w:w="3521" w:type="dxa"/>
                </w:tcPr>
                <w:p w:rsidR="003E0E20" w:rsidRDefault="003E0E20" w:rsidP="00EB19A9">
                  <w:pPr>
                    <w:jc w:val="center"/>
                    <w:rPr>
                      <w:rFonts w:ascii="宋体" w:hAnsi="宋体"/>
                      <w:b/>
                      <w:bCs/>
                      <w:sz w:val="28"/>
                      <w:shd w:val="clear" w:color="auto" w:fill="FFFFFF"/>
                    </w:rPr>
                  </w:pPr>
                  <w:r>
                    <w:rPr>
                      <w:rFonts w:ascii="宋体" w:hAnsi="宋体" w:hint="eastAsia"/>
                      <w:b/>
                      <w:bCs/>
                      <w:sz w:val="28"/>
                      <w:shd w:val="clear" w:color="auto" w:fill="FFFFFF"/>
                    </w:rPr>
                    <w:t>备注说明</w:t>
                  </w:r>
                </w:p>
                <w:p w:rsidR="003E0E20" w:rsidRDefault="003E0E20" w:rsidP="00EB19A9">
                  <w:pPr>
                    <w:jc w:val="center"/>
                    <w:rPr>
                      <w:rFonts w:ascii="宋体" w:hAnsi="宋体"/>
                      <w:b/>
                      <w:bCs/>
                      <w:sz w:val="28"/>
                      <w:shd w:val="clear" w:color="auto" w:fill="FFFFFF"/>
                    </w:rPr>
                  </w:pPr>
                  <w:r>
                    <w:rPr>
                      <w:rFonts w:ascii="宋体" w:hAnsi="宋体" w:hint="eastAsia"/>
                      <w:b/>
                      <w:bCs/>
                      <w:sz w:val="28"/>
                      <w:shd w:val="clear" w:color="auto" w:fill="FFFFFF"/>
                    </w:rPr>
                    <w:t>（形式、目的）</w:t>
                  </w:r>
                </w:p>
              </w:tc>
            </w:tr>
            <w:tr w:rsidR="003E0E20" w:rsidTr="00EB19A9">
              <w:trPr>
                <w:trHeight w:val="2483"/>
              </w:trPr>
              <w:tc>
                <w:tcPr>
                  <w:tcW w:w="1303" w:type="dxa"/>
                </w:tcPr>
                <w:p w:rsidR="003E0E20" w:rsidRDefault="003E0E20" w:rsidP="00EB19A9">
                  <w:pPr>
                    <w:jc w:val="center"/>
                    <w:rPr>
                      <w:rFonts w:ascii="宋体" w:hAnsi="宋体"/>
                      <w:b/>
                      <w:sz w:val="28"/>
                      <w:shd w:val="clear" w:color="auto" w:fill="FFFFFF"/>
                    </w:rPr>
                  </w:pPr>
                  <w:r>
                    <w:rPr>
                      <w:rFonts w:ascii="宋体" w:hAnsi="宋体" w:hint="eastAsia"/>
                      <w:sz w:val="28"/>
                      <w:shd w:val="clear" w:color="auto" w:fill="FFFFFF"/>
                    </w:rPr>
                    <w:t>2014.7月2日至2014.7月6日</w:t>
                  </w:r>
                </w:p>
              </w:tc>
              <w:tc>
                <w:tcPr>
                  <w:tcW w:w="1305" w:type="dxa"/>
                </w:tcPr>
                <w:p w:rsidR="003E0E20" w:rsidRDefault="003E0E20" w:rsidP="00EB19A9">
                  <w:pPr>
                    <w:jc w:val="left"/>
                    <w:rPr>
                      <w:rFonts w:ascii="宋体" w:hAnsi="宋体"/>
                      <w:b/>
                      <w:sz w:val="28"/>
                      <w:shd w:val="clear" w:color="auto" w:fill="FFFFFF"/>
                    </w:rPr>
                  </w:pPr>
                  <w:r>
                    <w:rPr>
                      <w:rFonts w:ascii="宋体" w:hAnsi="宋体" w:hint="eastAsia"/>
                      <w:sz w:val="28"/>
                      <w:shd w:val="clear" w:color="auto" w:fill="FFFFFF"/>
                    </w:rPr>
                    <w:t>向南京各高中准大学生们宣传青春健康教育知识：</w:t>
                  </w:r>
                  <w:r>
                    <w:rPr>
                      <w:rFonts w:ascii="宋体" w:hAnsi="宋体" w:hint="eastAsia"/>
                      <w:b/>
                      <w:sz w:val="28"/>
                      <w:shd w:val="clear" w:color="auto" w:fill="FFFFFF"/>
                    </w:rPr>
                    <w:t xml:space="preserve"> </w:t>
                  </w:r>
                </w:p>
              </w:tc>
              <w:tc>
                <w:tcPr>
                  <w:tcW w:w="825" w:type="dxa"/>
                </w:tcPr>
                <w:p w:rsidR="003E0E20" w:rsidRDefault="003E0E20" w:rsidP="00EB19A9">
                  <w:pPr>
                    <w:jc w:val="left"/>
                    <w:rPr>
                      <w:rFonts w:ascii="宋体" w:hAnsi="宋体"/>
                      <w:b/>
                      <w:sz w:val="28"/>
                      <w:shd w:val="clear" w:color="auto" w:fill="FFFFFF"/>
                    </w:rPr>
                  </w:pPr>
                  <w:r>
                    <w:rPr>
                      <w:rFonts w:ascii="宋体" w:hAnsi="宋体" w:hint="eastAsia"/>
                      <w:sz w:val="28"/>
                      <w:shd w:val="clear" w:color="auto" w:fill="FFFFFF"/>
                    </w:rPr>
                    <w:t>南京市各高中</w:t>
                  </w:r>
                </w:p>
              </w:tc>
              <w:tc>
                <w:tcPr>
                  <w:tcW w:w="2550" w:type="dxa"/>
                </w:tcPr>
                <w:p w:rsidR="003E0E20" w:rsidRDefault="003E0E20" w:rsidP="003E0E20">
                  <w:pPr>
                    <w:numPr>
                      <w:ilvl w:val="0"/>
                      <w:numId w:val="8"/>
                    </w:numPr>
                    <w:jc w:val="left"/>
                    <w:rPr>
                      <w:rFonts w:ascii="宋体" w:hAnsi="宋体"/>
                      <w:sz w:val="28"/>
                      <w:shd w:val="clear" w:color="auto" w:fill="FFFFFF"/>
                    </w:rPr>
                  </w:pPr>
                  <w:r>
                    <w:rPr>
                      <w:rFonts w:ascii="宋体" w:hAnsi="宋体" w:hint="eastAsia"/>
                      <w:sz w:val="28"/>
                      <w:shd w:val="clear" w:color="auto" w:fill="FFFFFF"/>
                    </w:rPr>
                    <w:t>外联部联系各高中，组织安排好时间地点与受众</w:t>
                  </w:r>
                </w:p>
                <w:p w:rsidR="003E0E20" w:rsidRDefault="003E0E20" w:rsidP="003E0E20">
                  <w:pPr>
                    <w:numPr>
                      <w:ilvl w:val="0"/>
                      <w:numId w:val="8"/>
                    </w:numPr>
                    <w:jc w:val="left"/>
                    <w:rPr>
                      <w:rFonts w:ascii="宋体" w:hAnsi="宋体"/>
                      <w:sz w:val="28"/>
                      <w:shd w:val="clear" w:color="auto" w:fill="FFFFFF"/>
                    </w:rPr>
                  </w:pPr>
                  <w:r>
                    <w:rPr>
                      <w:rFonts w:ascii="宋体" w:hAnsi="宋体" w:hint="eastAsia"/>
                      <w:sz w:val="28"/>
                      <w:shd w:val="clear" w:color="auto" w:fill="FFFFFF"/>
                    </w:rPr>
                    <w:t>组织主持人开办研讨会，交流方式方法</w:t>
                  </w:r>
                </w:p>
                <w:p w:rsidR="003E0E20" w:rsidRDefault="003E0E20" w:rsidP="003E0E20">
                  <w:pPr>
                    <w:numPr>
                      <w:ilvl w:val="0"/>
                      <w:numId w:val="8"/>
                    </w:numPr>
                    <w:jc w:val="left"/>
                    <w:rPr>
                      <w:rFonts w:ascii="宋体" w:hAnsi="宋体"/>
                      <w:sz w:val="28"/>
                      <w:shd w:val="clear" w:color="auto" w:fill="FFFFFF"/>
                    </w:rPr>
                  </w:pPr>
                  <w:r>
                    <w:rPr>
                      <w:rFonts w:ascii="宋体" w:hAnsi="宋体" w:hint="eastAsia"/>
                      <w:sz w:val="28"/>
                      <w:shd w:val="clear" w:color="auto" w:fill="FFFFFF"/>
                    </w:rPr>
                    <w:t>深入高校进行青春解码、同伴教育</w:t>
                  </w:r>
                </w:p>
                <w:p w:rsidR="003E0E20" w:rsidRDefault="003E0E20" w:rsidP="00EB19A9">
                  <w:pPr>
                    <w:ind w:left="280" w:hangingChars="100" w:hanging="280"/>
                    <w:jc w:val="left"/>
                    <w:rPr>
                      <w:rFonts w:ascii="宋体" w:hAnsi="宋体"/>
                      <w:sz w:val="28"/>
                      <w:shd w:val="clear" w:color="auto" w:fill="FFFFFF"/>
                    </w:rPr>
                  </w:pPr>
                  <w:r>
                    <w:rPr>
                      <w:rFonts w:ascii="宋体" w:hAnsi="宋体" w:hint="eastAsia"/>
                      <w:sz w:val="28"/>
                      <w:shd w:val="clear" w:color="auto" w:fill="FFFFFF"/>
                    </w:rPr>
                    <w:t>4.讲座前后调查问卷填写</w:t>
                  </w:r>
                </w:p>
                <w:p w:rsidR="003E0E20" w:rsidRDefault="003E0E20" w:rsidP="00EB19A9">
                  <w:pPr>
                    <w:ind w:left="360"/>
                    <w:jc w:val="left"/>
                    <w:rPr>
                      <w:rFonts w:ascii="宋体" w:hAnsi="宋体"/>
                      <w:b/>
                      <w:sz w:val="28"/>
                      <w:shd w:val="clear" w:color="auto" w:fill="FFFFFF"/>
                    </w:rPr>
                  </w:pPr>
                </w:p>
              </w:tc>
              <w:tc>
                <w:tcPr>
                  <w:tcW w:w="3521" w:type="dxa"/>
                </w:tcPr>
                <w:p w:rsidR="003E0E20" w:rsidRDefault="003E0E20" w:rsidP="00EB19A9">
                  <w:pPr>
                    <w:jc w:val="left"/>
                    <w:rPr>
                      <w:rFonts w:ascii="宋体" w:hAnsi="宋体"/>
                      <w:sz w:val="28"/>
                      <w:shd w:val="clear" w:color="auto" w:fill="FFFFFF"/>
                    </w:rPr>
                  </w:pPr>
                  <w:r>
                    <w:rPr>
                      <w:rFonts w:ascii="宋体" w:hAnsi="宋体" w:hint="eastAsia"/>
                      <w:sz w:val="28"/>
                      <w:shd w:val="clear" w:color="auto" w:fill="FFFFFF"/>
                    </w:rPr>
                    <w:t>1.揭秘青春：引导其树立正确爱情观、价值观；性知识介绍；艾滋病相关知识介绍；自我保护方法</w:t>
                  </w:r>
                </w:p>
                <w:p w:rsidR="003E0E20" w:rsidRDefault="003E0E20" w:rsidP="00EB19A9">
                  <w:pPr>
                    <w:jc w:val="left"/>
                    <w:rPr>
                      <w:rFonts w:ascii="宋体" w:hAnsi="宋体"/>
                      <w:sz w:val="28"/>
                      <w:shd w:val="clear" w:color="auto" w:fill="FFFFFF"/>
                    </w:rPr>
                  </w:pPr>
                  <w:r>
                    <w:rPr>
                      <w:rFonts w:ascii="宋体" w:hAnsi="宋体" w:hint="eastAsia"/>
                      <w:sz w:val="28"/>
                      <w:shd w:val="clear" w:color="auto" w:fill="FFFFFF"/>
                    </w:rPr>
                    <w:t>2.解密大学：让准大学生们初步认识大学、引导其树立正确“大学观”，为大学学习生活做准备</w:t>
                  </w:r>
                </w:p>
                <w:p w:rsidR="003E0E20" w:rsidRDefault="003E0E20" w:rsidP="00EB19A9">
                  <w:pPr>
                    <w:jc w:val="left"/>
                    <w:rPr>
                      <w:rFonts w:ascii="宋体" w:hAnsi="宋体"/>
                      <w:bCs/>
                      <w:sz w:val="28"/>
                      <w:shd w:val="clear" w:color="auto" w:fill="FFFFFF"/>
                    </w:rPr>
                  </w:pPr>
                </w:p>
              </w:tc>
            </w:tr>
            <w:tr w:rsidR="003E0E20" w:rsidTr="00EB19A9">
              <w:tc>
                <w:tcPr>
                  <w:tcW w:w="1303" w:type="dxa"/>
                </w:tcPr>
                <w:p w:rsidR="003E0E20" w:rsidRDefault="003E0E20" w:rsidP="00EB19A9">
                  <w:pPr>
                    <w:jc w:val="center"/>
                    <w:rPr>
                      <w:rFonts w:ascii="宋体" w:hAnsi="宋体"/>
                      <w:b/>
                      <w:sz w:val="28"/>
                      <w:shd w:val="clear" w:color="auto" w:fill="FFFFFF"/>
                    </w:rPr>
                  </w:pPr>
                  <w:r>
                    <w:rPr>
                      <w:rFonts w:ascii="宋体" w:hAnsi="宋体" w:hint="eastAsia"/>
                      <w:sz w:val="28"/>
                      <w:shd w:val="clear" w:color="auto" w:fill="FFFFFF"/>
                    </w:rPr>
                    <w:lastRenderedPageBreak/>
                    <w:t>2014年7月15日</w:t>
                  </w:r>
                </w:p>
              </w:tc>
              <w:tc>
                <w:tcPr>
                  <w:tcW w:w="1305" w:type="dxa"/>
                </w:tcPr>
                <w:p w:rsidR="003E0E20" w:rsidRDefault="003E0E20" w:rsidP="00EB19A9">
                  <w:pPr>
                    <w:jc w:val="left"/>
                    <w:rPr>
                      <w:rFonts w:ascii="宋体" w:hAnsi="宋体"/>
                      <w:bCs/>
                      <w:sz w:val="28"/>
                      <w:shd w:val="clear" w:color="auto" w:fill="FFFFFF"/>
                    </w:rPr>
                  </w:pPr>
                  <w:r>
                    <w:rPr>
                      <w:rFonts w:ascii="宋体" w:hAnsi="宋体" w:hint="eastAsia"/>
                      <w:bCs/>
                      <w:sz w:val="28"/>
                      <w:shd w:val="clear" w:color="auto" w:fill="FFFFFF"/>
                    </w:rPr>
                    <w:t>联合南京义工联对外来务工人员子女进行健康教育</w:t>
                  </w:r>
                </w:p>
              </w:tc>
              <w:tc>
                <w:tcPr>
                  <w:tcW w:w="825" w:type="dxa"/>
                </w:tcPr>
                <w:p w:rsidR="003E0E20" w:rsidRDefault="003E0E20" w:rsidP="00EB19A9">
                  <w:pPr>
                    <w:jc w:val="left"/>
                    <w:rPr>
                      <w:rFonts w:ascii="宋体" w:hAnsi="宋体"/>
                      <w:b/>
                      <w:sz w:val="28"/>
                      <w:shd w:val="clear" w:color="auto" w:fill="FFFFFF"/>
                    </w:rPr>
                  </w:pPr>
                  <w:r>
                    <w:rPr>
                      <w:rFonts w:ascii="宋体" w:hAnsi="宋体" w:hint="eastAsia"/>
                      <w:b/>
                      <w:sz w:val="28"/>
                      <w:shd w:val="clear" w:color="auto" w:fill="FFFFFF"/>
                    </w:rPr>
                    <w:t>南京义工联夏令营点</w:t>
                  </w:r>
                </w:p>
              </w:tc>
              <w:tc>
                <w:tcPr>
                  <w:tcW w:w="2550" w:type="dxa"/>
                </w:tcPr>
                <w:p w:rsidR="003E0E20" w:rsidRDefault="003E0E20" w:rsidP="003E0E20">
                  <w:pPr>
                    <w:numPr>
                      <w:ilvl w:val="0"/>
                      <w:numId w:val="9"/>
                    </w:numPr>
                    <w:jc w:val="left"/>
                    <w:rPr>
                      <w:rFonts w:ascii="宋体" w:hAnsi="宋体"/>
                      <w:bCs/>
                      <w:sz w:val="28"/>
                      <w:shd w:val="clear" w:color="auto" w:fill="FFFFFF"/>
                    </w:rPr>
                  </w:pPr>
                  <w:r>
                    <w:rPr>
                      <w:rFonts w:ascii="宋体" w:hAnsi="宋体" w:hint="eastAsia"/>
                      <w:sz w:val="28"/>
                      <w:shd w:val="clear" w:color="auto" w:fill="FFFFFF"/>
                    </w:rPr>
                    <w:t>红丝带同伴协会主持人主持健康教育</w:t>
                  </w:r>
                </w:p>
              </w:tc>
              <w:tc>
                <w:tcPr>
                  <w:tcW w:w="3521" w:type="dxa"/>
                </w:tcPr>
                <w:p w:rsidR="003E0E20" w:rsidRDefault="003E0E20" w:rsidP="00EB19A9">
                  <w:pPr>
                    <w:jc w:val="left"/>
                    <w:rPr>
                      <w:rFonts w:ascii="宋体" w:hAnsi="宋体"/>
                      <w:bCs/>
                      <w:sz w:val="28"/>
                      <w:shd w:val="clear" w:color="auto" w:fill="FFFFFF"/>
                    </w:rPr>
                  </w:pPr>
                  <w:r>
                    <w:rPr>
                      <w:rFonts w:ascii="宋体" w:hAnsi="宋体" w:hint="eastAsia"/>
                      <w:bCs/>
                      <w:sz w:val="28"/>
                      <w:shd w:val="clear" w:color="auto" w:fill="FFFFFF"/>
                    </w:rPr>
                    <w:t>填补偏远地区性教育空缺，让孩子们认识性别，并懂得自我保护</w:t>
                  </w:r>
                </w:p>
              </w:tc>
            </w:tr>
            <w:tr w:rsidR="003E0E20" w:rsidTr="00EB19A9">
              <w:tc>
                <w:tcPr>
                  <w:tcW w:w="1303" w:type="dxa"/>
                </w:tcPr>
                <w:p w:rsidR="003E0E20" w:rsidRDefault="003E0E20" w:rsidP="00EB19A9">
                  <w:pPr>
                    <w:jc w:val="center"/>
                    <w:rPr>
                      <w:rFonts w:ascii="宋体" w:hAnsi="宋体"/>
                      <w:b/>
                      <w:sz w:val="28"/>
                      <w:shd w:val="clear" w:color="auto" w:fill="FFFFFF"/>
                    </w:rPr>
                  </w:pPr>
                  <w:r>
                    <w:rPr>
                      <w:rFonts w:ascii="宋体" w:hAnsi="宋体" w:hint="eastAsia"/>
                      <w:sz w:val="28"/>
                      <w:shd w:val="clear" w:color="auto" w:fill="FFFFFF"/>
                    </w:rPr>
                    <w:t>2014年7月7日-2014年7月8日</w:t>
                  </w:r>
                </w:p>
              </w:tc>
              <w:tc>
                <w:tcPr>
                  <w:tcW w:w="1305" w:type="dxa"/>
                </w:tcPr>
                <w:p w:rsidR="003E0E20" w:rsidRDefault="003E0E20" w:rsidP="00EB19A9">
                  <w:pPr>
                    <w:jc w:val="left"/>
                    <w:rPr>
                      <w:rFonts w:ascii="宋体" w:hAnsi="宋体"/>
                      <w:b/>
                      <w:sz w:val="28"/>
                      <w:shd w:val="clear" w:color="auto" w:fill="FFFFFF"/>
                    </w:rPr>
                  </w:pPr>
                  <w:r>
                    <w:rPr>
                      <w:rFonts w:ascii="宋体" w:hAnsi="宋体" w:hint="eastAsia"/>
                      <w:b/>
                      <w:sz w:val="28"/>
                      <w:shd w:val="clear" w:color="auto" w:fill="FFFFFF"/>
                    </w:rPr>
                    <w:t>防艾教育进社区</w:t>
                  </w:r>
                </w:p>
              </w:tc>
              <w:tc>
                <w:tcPr>
                  <w:tcW w:w="825" w:type="dxa"/>
                </w:tcPr>
                <w:p w:rsidR="003E0E20" w:rsidRDefault="003E0E20" w:rsidP="00EB19A9">
                  <w:pPr>
                    <w:jc w:val="left"/>
                    <w:rPr>
                      <w:rFonts w:ascii="宋体" w:hAnsi="宋体"/>
                      <w:b/>
                      <w:sz w:val="28"/>
                      <w:shd w:val="clear" w:color="auto" w:fill="FFFFFF"/>
                    </w:rPr>
                  </w:pPr>
                  <w:r>
                    <w:rPr>
                      <w:rFonts w:ascii="宋体" w:hAnsi="宋体" w:hint="eastAsia"/>
                      <w:sz w:val="28"/>
                      <w:shd w:val="clear" w:color="auto" w:fill="FFFFFF"/>
                    </w:rPr>
                    <w:t>南京市江宁区某社区</w:t>
                  </w:r>
                </w:p>
              </w:tc>
              <w:tc>
                <w:tcPr>
                  <w:tcW w:w="2550" w:type="dxa"/>
                </w:tcPr>
                <w:p w:rsidR="003E0E20" w:rsidRPr="00D40E72" w:rsidRDefault="003E0E20" w:rsidP="003E0E20">
                  <w:pPr>
                    <w:numPr>
                      <w:ilvl w:val="0"/>
                      <w:numId w:val="10"/>
                    </w:numPr>
                    <w:jc w:val="left"/>
                    <w:rPr>
                      <w:rFonts w:ascii="宋体" w:hAnsi="宋体"/>
                      <w:sz w:val="28"/>
                      <w:shd w:val="clear" w:color="auto" w:fill="FFFFFF"/>
                    </w:rPr>
                  </w:pPr>
                  <w:r w:rsidRPr="00D40E72">
                    <w:rPr>
                      <w:rFonts w:ascii="宋体" w:hAnsi="宋体" w:hint="eastAsia"/>
                      <w:sz w:val="28"/>
                      <w:shd w:val="clear" w:color="auto" w:fill="FFFFFF"/>
                    </w:rPr>
                    <w:t>艾滋病知识有奖问答</w:t>
                  </w:r>
                </w:p>
                <w:p w:rsidR="003E0E20" w:rsidRDefault="003E0E20" w:rsidP="003E0E20">
                  <w:pPr>
                    <w:numPr>
                      <w:ilvl w:val="0"/>
                      <w:numId w:val="10"/>
                    </w:numPr>
                    <w:jc w:val="left"/>
                    <w:rPr>
                      <w:rFonts w:ascii="宋体" w:hAnsi="宋体"/>
                      <w:b/>
                      <w:sz w:val="28"/>
                      <w:shd w:val="clear" w:color="auto" w:fill="FFFFFF"/>
                    </w:rPr>
                  </w:pPr>
                  <w:r w:rsidRPr="00D40E72">
                    <w:rPr>
                      <w:rFonts w:ascii="宋体" w:hAnsi="宋体" w:hint="eastAsia"/>
                      <w:sz w:val="28"/>
                      <w:shd w:val="clear" w:color="auto" w:fill="FFFFFF"/>
                    </w:rPr>
                    <w:t>发放防艾手册、知识讲解</w:t>
                  </w:r>
                </w:p>
              </w:tc>
              <w:tc>
                <w:tcPr>
                  <w:tcW w:w="3521" w:type="dxa"/>
                </w:tcPr>
                <w:p w:rsidR="003E0E20" w:rsidRDefault="003E0E20" w:rsidP="00EB19A9">
                  <w:pPr>
                    <w:rPr>
                      <w:rFonts w:ascii="宋体" w:hAnsi="宋体"/>
                      <w:sz w:val="28"/>
                      <w:szCs w:val="18"/>
                    </w:rPr>
                  </w:pPr>
                  <w:r>
                    <w:rPr>
                      <w:rFonts w:ascii="宋体" w:hAnsi="宋体" w:hint="eastAsia"/>
                      <w:sz w:val="28"/>
                      <w:shd w:val="clear" w:color="auto" w:fill="FFFFFF"/>
                    </w:rPr>
                    <w:t>红丝带同伴协会致力于防艾、反歧视工作十年，社区宣传工作得心应手。对居民知识了解的薄弱点进行重点宣传，旨在提高居民的对艾滋病的认识，消除歧视；学会自我保护。</w:t>
                  </w:r>
                </w:p>
                <w:p w:rsidR="003E0E20" w:rsidRDefault="003E0E20" w:rsidP="00EB19A9">
                  <w:pPr>
                    <w:jc w:val="left"/>
                    <w:rPr>
                      <w:rFonts w:ascii="宋体" w:hAnsi="宋体"/>
                      <w:b/>
                      <w:sz w:val="28"/>
                      <w:shd w:val="clear" w:color="auto" w:fill="FFFFFF"/>
                    </w:rPr>
                  </w:pPr>
                </w:p>
              </w:tc>
            </w:tr>
          </w:tbl>
          <w:p w:rsidR="003E0E20" w:rsidRDefault="003E0E20" w:rsidP="00EB19A9">
            <w:pPr>
              <w:spacing w:line="520" w:lineRule="exact"/>
              <w:rPr>
                <w:rFonts w:ascii="宋体" w:hAnsi="宋体"/>
                <w:b/>
                <w:sz w:val="28"/>
                <w:szCs w:val="28"/>
              </w:rPr>
            </w:pPr>
          </w:p>
        </w:tc>
      </w:tr>
      <w:tr w:rsidR="003E0E20" w:rsidTr="00EB19A9">
        <w:trPr>
          <w:trHeight w:val="687"/>
        </w:trPr>
        <w:tc>
          <w:tcPr>
            <w:tcW w:w="9720" w:type="dxa"/>
            <w:gridSpan w:val="11"/>
            <w:tcBorders>
              <w:top w:val="single" w:sz="6" w:space="0" w:color="auto"/>
              <w:left w:val="single" w:sz="6" w:space="0" w:color="auto"/>
              <w:bottom w:val="single" w:sz="6" w:space="0" w:color="auto"/>
              <w:right w:val="single" w:sz="6" w:space="0" w:color="auto"/>
            </w:tcBorders>
          </w:tcPr>
          <w:p w:rsidR="003E0E20" w:rsidRDefault="003E0E20" w:rsidP="00EB19A9">
            <w:pPr>
              <w:autoSpaceDE w:val="0"/>
              <w:autoSpaceDN w:val="0"/>
              <w:adjustRightInd w:val="0"/>
              <w:spacing w:line="520" w:lineRule="exact"/>
              <w:rPr>
                <w:rFonts w:ascii="宋体" w:hAnsi="宋体" w:cs="宋体"/>
                <w:b/>
                <w:sz w:val="28"/>
                <w:szCs w:val="28"/>
                <w:lang w:val="zh-CN"/>
              </w:rPr>
            </w:pPr>
            <w:r>
              <w:rPr>
                <w:rFonts w:ascii="宋体" w:hAnsi="宋体" w:cs="宋体" w:hint="eastAsia"/>
                <w:b/>
                <w:sz w:val="28"/>
                <w:szCs w:val="28"/>
                <w:lang w:val="zh-CN"/>
              </w:rPr>
              <w:lastRenderedPageBreak/>
              <w:t>经费预算</w:t>
            </w:r>
          </w:p>
        </w:tc>
      </w:tr>
      <w:tr w:rsidR="003E0E20" w:rsidTr="00EB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1" w:type="dxa"/>
            <w:gridSpan w:val="4"/>
            <w:vAlign w:val="center"/>
          </w:tcPr>
          <w:p w:rsidR="003E0E20" w:rsidRDefault="003E0E20" w:rsidP="00EB19A9">
            <w:pPr>
              <w:spacing w:line="520" w:lineRule="exact"/>
              <w:jc w:val="center"/>
              <w:rPr>
                <w:rFonts w:ascii="宋体" w:hAnsi="宋体"/>
                <w:b/>
                <w:sz w:val="28"/>
                <w:szCs w:val="28"/>
              </w:rPr>
            </w:pPr>
            <w:r>
              <w:rPr>
                <w:rFonts w:ascii="宋体" w:hAnsi="宋体" w:hint="eastAsia"/>
                <w:b/>
                <w:sz w:val="28"/>
                <w:szCs w:val="28"/>
              </w:rPr>
              <w:t>支出科目</w:t>
            </w:r>
          </w:p>
        </w:tc>
        <w:tc>
          <w:tcPr>
            <w:tcW w:w="1327" w:type="dxa"/>
            <w:gridSpan w:val="3"/>
            <w:vAlign w:val="center"/>
          </w:tcPr>
          <w:p w:rsidR="003E0E20" w:rsidRDefault="003E0E20" w:rsidP="00EB19A9">
            <w:pPr>
              <w:spacing w:line="520" w:lineRule="exact"/>
              <w:jc w:val="center"/>
              <w:rPr>
                <w:rFonts w:ascii="宋体" w:hAnsi="宋体"/>
                <w:b/>
                <w:sz w:val="28"/>
                <w:szCs w:val="28"/>
              </w:rPr>
            </w:pPr>
            <w:r>
              <w:rPr>
                <w:rFonts w:ascii="宋体" w:hAnsi="宋体" w:hint="eastAsia"/>
                <w:b/>
                <w:sz w:val="28"/>
                <w:szCs w:val="28"/>
              </w:rPr>
              <w:t>内 容</w:t>
            </w:r>
          </w:p>
        </w:tc>
        <w:tc>
          <w:tcPr>
            <w:tcW w:w="1545" w:type="dxa"/>
            <w:vAlign w:val="center"/>
          </w:tcPr>
          <w:p w:rsidR="003E0E20" w:rsidRDefault="003E0E20" w:rsidP="00EB19A9">
            <w:pPr>
              <w:spacing w:line="520" w:lineRule="exact"/>
              <w:jc w:val="center"/>
              <w:rPr>
                <w:rFonts w:ascii="宋体" w:hAnsi="宋体"/>
                <w:b/>
                <w:sz w:val="28"/>
                <w:szCs w:val="28"/>
              </w:rPr>
            </w:pPr>
            <w:r>
              <w:rPr>
                <w:rFonts w:ascii="宋体" w:hAnsi="宋体" w:hint="eastAsia"/>
                <w:b/>
                <w:sz w:val="28"/>
                <w:szCs w:val="28"/>
              </w:rPr>
              <w:t>小 计（元）</w:t>
            </w:r>
          </w:p>
        </w:tc>
        <w:tc>
          <w:tcPr>
            <w:tcW w:w="4967" w:type="dxa"/>
            <w:gridSpan w:val="3"/>
            <w:vAlign w:val="center"/>
          </w:tcPr>
          <w:p w:rsidR="003E0E20" w:rsidRDefault="003E0E20" w:rsidP="00EB19A9">
            <w:pPr>
              <w:spacing w:line="520" w:lineRule="exact"/>
              <w:jc w:val="center"/>
              <w:rPr>
                <w:rFonts w:ascii="宋体" w:hAnsi="宋体"/>
                <w:b/>
                <w:sz w:val="28"/>
                <w:szCs w:val="28"/>
              </w:rPr>
            </w:pPr>
            <w:r>
              <w:rPr>
                <w:rFonts w:ascii="宋体" w:hAnsi="宋体" w:hint="eastAsia"/>
                <w:b/>
                <w:sz w:val="28"/>
                <w:szCs w:val="28"/>
              </w:rPr>
              <w:t>说 明</w:t>
            </w:r>
          </w:p>
        </w:tc>
      </w:tr>
      <w:tr w:rsidR="003E0E20" w:rsidTr="00EB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606" w:type="dxa"/>
            <w:vMerge w:val="restart"/>
            <w:vAlign w:val="center"/>
          </w:tcPr>
          <w:p w:rsidR="003E0E20" w:rsidRDefault="003E0E20" w:rsidP="00EB19A9">
            <w:pPr>
              <w:spacing w:line="520" w:lineRule="exact"/>
              <w:jc w:val="center"/>
              <w:rPr>
                <w:rFonts w:ascii="宋体" w:hAnsi="宋体"/>
                <w:sz w:val="28"/>
                <w:szCs w:val="28"/>
              </w:rPr>
            </w:pPr>
            <w:r>
              <w:rPr>
                <w:rFonts w:ascii="宋体" w:hAnsi="宋体" w:hint="eastAsia"/>
                <w:sz w:val="28"/>
                <w:szCs w:val="28"/>
              </w:rPr>
              <w:t>活</w:t>
            </w:r>
          </w:p>
          <w:p w:rsidR="003E0E20" w:rsidRDefault="003E0E20" w:rsidP="00EB19A9">
            <w:pPr>
              <w:spacing w:line="520" w:lineRule="exact"/>
              <w:jc w:val="center"/>
              <w:rPr>
                <w:rFonts w:ascii="宋体" w:hAnsi="宋体"/>
                <w:sz w:val="28"/>
                <w:szCs w:val="28"/>
              </w:rPr>
            </w:pPr>
            <w:r>
              <w:rPr>
                <w:rFonts w:ascii="宋体" w:hAnsi="宋体" w:hint="eastAsia"/>
                <w:sz w:val="28"/>
                <w:szCs w:val="28"/>
              </w:rPr>
              <w:t>动</w:t>
            </w:r>
          </w:p>
          <w:p w:rsidR="003E0E20" w:rsidRDefault="003E0E20" w:rsidP="00EB19A9">
            <w:pPr>
              <w:spacing w:line="520" w:lineRule="exact"/>
              <w:jc w:val="center"/>
              <w:rPr>
                <w:rFonts w:ascii="宋体" w:hAnsi="宋体"/>
                <w:sz w:val="28"/>
                <w:szCs w:val="28"/>
              </w:rPr>
            </w:pPr>
            <w:r>
              <w:rPr>
                <w:rFonts w:ascii="宋体" w:hAnsi="宋体" w:hint="eastAsia"/>
                <w:sz w:val="28"/>
                <w:szCs w:val="28"/>
              </w:rPr>
              <w:t>一</w:t>
            </w:r>
          </w:p>
        </w:tc>
        <w:tc>
          <w:tcPr>
            <w:tcW w:w="1275" w:type="dxa"/>
            <w:gridSpan w:val="3"/>
            <w:vMerge w:val="restart"/>
            <w:vAlign w:val="center"/>
          </w:tcPr>
          <w:p w:rsidR="003E0E20" w:rsidRDefault="003E0E20" w:rsidP="00EB19A9">
            <w:pPr>
              <w:spacing w:line="520" w:lineRule="exact"/>
              <w:rPr>
                <w:rFonts w:ascii="宋体" w:hAnsi="宋体"/>
                <w:sz w:val="28"/>
                <w:szCs w:val="28"/>
              </w:rPr>
            </w:pPr>
            <w:r>
              <w:rPr>
                <w:rFonts w:ascii="宋体" w:hAnsi="宋体" w:cs="宋体" w:hint="eastAsia"/>
                <w:b/>
                <w:sz w:val="28"/>
                <w:szCs w:val="28"/>
                <w:lang w:val="zh-CN"/>
              </w:rPr>
              <w:t>南京市“准大学生”大学第一</w:t>
            </w:r>
            <w:r>
              <w:rPr>
                <w:rFonts w:ascii="宋体" w:hAnsi="宋体" w:cs="宋体" w:hint="eastAsia"/>
                <w:b/>
                <w:sz w:val="28"/>
                <w:szCs w:val="28"/>
                <w:lang w:val="zh-CN"/>
              </w:rPr>
              <w:lastRenderedPageBreak/>
              <w:t>课</w:t>
            </w:r>
          </w:p>
        </w:tc>
        <w:tc>
          <w:tcPr>
            <w:tcW w:w="1327" w:type="dxa"/>
            <w:gridSpan w:val="3"/>
          </w:tcPr>
          <w:p w:rsidR="003E0E20" w:rsidRDefault="003E0E20" w:rsidP="00EB19A9">
            <w:pPr>
              <w:rPr>
                <w:rFonts w:ascii="宋体" w:hAnsi="宋体"/>
                <w:color w:val="FF0000"/>
                <w:sz w:val="28"/>
                <w:szCs w:val="28"/>
              </w:rPr>
            </w:pPr>
            <w:r>
              <w:rPr>
                <w:rFonts w:ascii="宋体" w:hAnsi="宋体" w:hint="eastAsia"/>
                <w:sz w:val="28"/>
                <w:szCs w:val="21"/>
              </w:rPr>
              <w:lastRenderedPageBreak/>
              <w:t xml:space="preserve"> 交通费</w:t>
            </w:r>
          </w:p>
        </w:tc>
        <w:tc>
          <w:tcPr>
            <w:tcW w:w="1545" w:type="dxa"/>
          </w:tcPr>
          <w:p w:rsidR="003E0E20" w:rsidRDefault="003E0E20" w:rsidP="00EB19A9">
            <w:pPr>
              <w:tabs>
                <w:tab w:val="left" w:pos="206"/>
                <w:tab w:val="center" w:pos="514"/>
              </w:tabs>
              <w:jc w:val="left"/>
              <w:rPr>
                <w:rFonts w:ascii="宋体" w:hAnsi="宋体"/>
                <w:color w:val="FF0000"/>
                <w:sz w:val="28"/>
                <w:szCs w:val="28"/>
              </w:rPr>
            </w:pPr>
            <w:r>
              <w:rPr>
                <w:rFonts w:ascii="宋体" w:hAnsi="宋体" w:hint="eastAsia"/>
                <w:sz w:val="28"/>
                <w:szCs w:val="21"/>
              </w:rPr>
              <w:tab/>
              <w:t>350</w:t>
            </w:r>
          </w:p>
        </w:tc>
        <w:tc>
          <w:tcPr>
            <w:tcW w:w="4967" w:type="dxa"/>
            <w:gridSpan w:val="3"/>
          </w:tcPr>
          <w:p w:rsidR="003E0E20" w:rsidRDefault="003E0E20" w:rsidP="00EB19A9">
            <w:pPr>
              <w:jc w:val="center"/>
              <w:rPr>
                <w:rFonts w:ascii="宋体" w:hAnsi="宋体"/>
                <w:color w:val="FF0000"/>
                <w:sz w:val="28"/>
                <w:szCs w:val="28"/>
              </w:rPr>
            </w:pPr>
            <w:r>
              <w:rPr>
                <w:rFonts w:ascii="宋体" w:hAnsi="宋体" w:hint="eastAsia"/>
                <w:sz w:val="28"/>
                <w:szCs w:val="21"/>
              </w:rPr>
              <w:t>5（人）*10（元/人）*7（天）=350元</w:t>
            </w:r>
          </w:p>
        </w:tc>
      </w:tr>
      <w:tr w:rsidR="003E0E20" w:rsidTr="00EB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606" w:type="dxa"/>
            <w:vMerge/>
            <w:vAlign w:val="center"/>
          </w:tcPr>
          <w:p w:rsidR="003E0E20" w:rsidRDefault="003E0E20" w:rsidP="00EB19A9">
            <w:pPr>
              <w:spacing w:line="520" w:lineRule="exact"/>
              <w:jc w:val="center"/>
              <w:rPr>
                <w:rFonts w:ascii="宋体" w:hAnsi="宋体"/>
                <w:sz w:val="28"/>
                <w:szCs w:val="28"/>
              </w:rPr>
            </w:pPr>
          </w:p>
        </w:tc>
        <w:tc>
          <w:tcPr>
            <w:tcW w:w="1275" w:type="dxa"/>
            <w:gridSpan w:val="3"/>
            <w:vMerge/>
            <w:vAlign w:val="center"/>
          </w:tcPr>
          <w:p w:rsidR="003E0E20" w:rsidRDefault="003E0E20" w:rsidP="00EB19A9">
            <w:pPr>
              <w:spacing w:line="520" w:lineRule="exact"/>
              <w:jc w:val="center"/>
              <w:rPr>
                <w:rFonts w:ascii="宋体" w:hAnsi="宋体"/>
                <w:sz w:val="28"/>
                <w:szCs w:val="28"/>
              </w:rPr>
            </w:pPr>
          </w:p>
        </w:tc>
        <w:tc>
          <w:tcPr>
            <w:tcW w:w="1327" w:type="dxa"/>
            <w:gridSpan w:val="3"/>
          </w:tcPr>
          <w:p w:rsidR="003E0E20" w:rsidRDefault="003E0E20" w:rsidP="00EB19A9">
            <w:pPr>
              <w:rPr>
                <w:rFonts w:ascii="宋体" w:hAnsi="宋体"/>
                <w:color w:val="000000"/>
                <w:sz w:val="28"/>
                <w:szCs w:val="28"/>
              </w:rPr>
            </w:pPr>
            <w:r>
              <w:rPr>
                <w:rFonts w:ascii="宋体" w:hAnsi="宋体" w:hint="eastAsia"/>
                <w:sz w:val="28"/>
                <w:szCs w:val="21"/>
              </w:rPr>
              <w:t>青春解码讲座</w:t>
            </w:r>
          </w:p>
        </w:tc>
        <w:tc>
          <w:tcPr>
            <w:tcW w:w="1545" w:type="dxa"/>
          </w:tcPr>
          <w:p w:rsidR="003E0E20" w:rsidRDefault="003E0E20" w:rsidP="00EB19A9">
            <w:pPr>
              <w:jc w:val="center"/>
              <w:rPr>
                <w:rFonts w:ascii="宋体" w:hAnsi="宋体"/>
                <w:sz w:val="28"/>
                <w:szCs w:val="21"/>
              </w:rPr>
            </w:pPr>
          </w:p>
          <w:p w:rsidR="003E0E20" w:rsidRDefault="003E0E20" w:rsidP="00EB19A9">
            <w:pPr>
              <w:jc w:val="center"/>
              <w:rPr>
                <w:rFonts w:ascii="宋体" w:hAnsi="宋体"/>
                <w:color w:val="000000"/>
                <w:sz w:val="28"/>
                <w:szCs w:val="28"/>
              </w:rPr>
            </w:pPr>
            <w:r>
              <w:rPr>
                <w:rFonts w:ascii="宋体" w:hAnsi="宋体" w:hint="eastAsia"/>
                <w:sz w:val="28"/>
                <w:szCs w:val="21"/>
              </w:rPr>
              <w:t>1300</w:t>
            </w:r>
          </w:p>
        </w:tc>
        <w:tc>
          <w:tcPr>
            <w:tcW w:w="4967" w:type="dxa"/>
            <w:gridSpan w:val="3"/>
          </w:tcPr>
          <w:p w:rsidR="003E0E20" w:rsidRDefault="003E0E20" w:rsidP="00EB19A9">
            <w:pPr>
              <w:spacing w:line="520" w:lineRule="exact"/>
              <w:rPr>
                <w:rFonts w:ascii="宋体" w:hAnsi="宋体"/>
                <w:sz w:val="28"/>
                <w:szCs w:val="21"/>
              </w:rPr>
            </w:pPr>
            <w:r>
              <w:rPr>
                <w:rFonts w:ascii="宋体" w:hAnsi="宋体" w:hint="eastAsia"/>
                <w:sz w:val="28"/>
                <w:szCs w:val="21"/>
              </w:rPr>
              <w:t>主持人补贴  50（元/场）*7（场次）=350元</w:t>
            </w:r>
          </w:p>
          <w:p w:rsidR="003E0E20" w:rsidRDefault="003E0E20" w:rsidP="00EB19A9">
            <w:pPr>
              <w:spacing w:line="520" w:lineRule="exact"/>
              <w:rPr>
                <w:rFonts w:ascii="宋体" w:hAnsi="宋体"/>
                <w:sz w:val="28"/>
                <w:szCs w:val="21"/>
              </w:rPr>
            </w:pPr>
            <w:r>
              <w:rPr>
                <w:rFonts w:ascii="宋体" w:hAnsi="宋体" w:hint="eastAsia"/>
                <w:sz w:val="28"/>
                <w:szCs w:val="21"/>
              </w:rPr>
              <w:t>培训中小礼品2（元/份）*300=600元</w:t>
            </w:r>
          </w:p>
          <w:p w:rsidR="003E0E20" w:rsidRDefault="003E0E20" w:rsidP="00EB19A9">
            <w:pPr>
              <w:jc w:val="center"/>
              <w:rPr>
                <w:rFonts w:ascii="宋体" w:hAnsi="宋体"/>
                <w:color w:val="000000"/>
                <w:sz w:val="28"/>
                <w:szCs w:val="28"/>
              </w:rPr>
            </w:pPr>
            <w:r>
              <w:rPr>
                <w:rFonts w:ascii="宋体" w:hAnsi="宋体" w:hint="eastAsia"/>
                <w:sz w:val="28"/>
                <w:szCs w:val="21"/>
              </w:rPr>
              <w:lastRenderedPageBreak/>
              <w:t>其他 计200元</w:t>
            </w:r>
          </w:p>
        </w:tc>
      </w:tr>
      <w:tr w:rsidR="003E0E20" w:rsidTr="00EB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606" w:type="dxa"/>
            <w:vMerge/>
            <w:vAlign w:val="center"/>
          </w:tcPr>
          <w:p w:rsidR="003E0E20" w:rsidRDefault="003E0E20" w:rsidP="00EB19A9">
            <w:pPr>
              <w:spacing w:line="520" w:lineRule="exact"/>
              <w:jc w:val="center"/>
              <w:rPr>
                <w:rFonts w:ascii="宋体" w:hAnsi="宋体"/>
                <w:sz w:val="28"/>
                <w:szCs w:val="28"/>
              </w:rPr>
            </w:pPr>
          </w:p>
        </w:tc>
        <w:tc>
          <w:tcPr>
            <w:tcW w:w="1275" w:type="dxa"/>
            <w:gridSpan w:val="3"/>
            <w:vMerge/>
            <w:vAlign w:val="center"/>
          </w:tcPr>
          <w:p w:rsidR="003E0E20" w:rsidRDefault="003E0E20" w:rsidP="00EB19A9">
            <w:pPr>
              <w:spacing w:line="520" w:lineRule="exact"/>
              <w:jc w:val="center"/>
              <w:rPr>
                <w:rFonts w:ascii="宋体" w:hAnsi="宋体"/>
                <w:sz w:val="28"/>
                <w:szCs w:val="28"/>
              </w:rPr>
            </w:pPr>
          </w:p>
        </w:tc>
        <w:tc>
          <w:tcPr>
            <w:tcW w:w="1327" w:type="dxa"/>
            <w:gridSpan w:val="3"/>
          </w:tcPr>
          <w:p w:rsidR="003E0E20" w:rsidRDefault="003E0E20" w:rsidP="00EB19A9">
            <w:pPr>
              <w:rPr>
                <w:rFonts w:ascii="宋体" w:hAnsi="宋体"/>
                <w:sz w:val="28"/>
                <w:szCs w:val="21"/>
              </w:rPr>
            </w:pPr>
            <w:r>
              <w:rPr>
                <w:rFonts w:ascii="宋体" w:hAnsi="宋体" w:hint="eastAsia"/>
                <w:sz w:val="28"/>
                <w:szCs w:val="21"/>
              </w:rPr>
              <w:t>宣传海报、横幅、板报</w:t>
            </w:r>
          </w:p>
        </w:tc>
        <w:tc>
          <w:tcPr>
            <w:tcW w:w="1545" w:type="dxa"/>
          </w:tcPr>
          <w:p w:rsidR="003E0E20" w:rsidRDefault="003E0E20" w:rsidP="00EB19A9">
            <w:pPr>
              <w:jc w:val="center"/>
              <w:rPr>
                <w:rFonts w:ascii="宋体" w:hAnsi="宋体"/>
                <w:sz w:val="28"/>
                <w:szCs w:val="21"/>
              </w:rPr>
            </w:pPr>
            <w:r>
              <w:rPr>
                <w:rFonts w:ascii="宋体" w:hAnsi="宋体" w:hint="eastAsia"/>
                <w:sz w:val="28"/>
                <w:szCs w:val="21"/>
              </w:rPr>
              <w:t>290</w:t>
            </w:r>
          </w:p>
        </w:tc>
        <w:tc>
          <w:tcPr>
            <w:tcW w:w="4967" w:type="dxa"/>
            <w:gridSpan w:val="3"/>
          </w:tcPr>
          <w:p w:rsidR="003E0E20" w:rsidRDefault="003E0E20" w:rsidP="00EB19A9">
            <w:pPr>
              <w:rPr>
                <w:rFonts w:ascii="宋体" w:hAnsi="宋体"/>
                <w:sz w:val="28"/>
                <w:szCs w:val="28"/>
              </w:rPr>
            </w:pPr>
            <w:r>
              <w:rPr>
                <w:rFonts w:ascii="宋体" w:hAnsi="宋体" w:hint="eastAsia"/>
                <w:sz w:val="28"/>
                <w:szCs w:val="28"/>
              </w:rPr>
              <w:t>海报  50（元/张）*2（张）=100</w:t>
            </w:r>
          </w:p>
          <w:p w:rsidR="003E0E20" w:rsidRDefault="003E0E20" w:rsidP="00EB19A9">
            <w:pPr>
              <w:rPr>
                <w:rFonts w:ascii="宋体" w:hAnsi="宋体"/>
                <w:sz w:val="28"/>
                <w:szCs w:val="28"/>
              </w:rPr>
            </w:pPr>
            <w:r>
              <w:rPr>
                <w:rFonts w:ascii="宋体" w:hAnsi="宋体" w:hint="eastAsia"/>
                <w:sz w:val="28"/>
                <w:szCs w:val="28"/>
              </w:rPr>
              <w:t>横幅  60（元/条）*2（条）=120</w:t>
            </w:r>
          </w:p>
          <w:p w:rsidR="003E0E20" w:rsidRDefault="003E0E20" w:rsidP="00EB19A9">
            <w:pPr>
              <w:rPr>
                <w:rFonts w:ascii="宋体" w:hAnsi="宋体"/>
                <w:sz w:val="28"/>
                <w:szCs w:val="21"/>
              </w:rPr>
            </w:pPr>
            <w:r>
              <w:rPr>
                <w:rFonts w:ascii="宋体" w:hAnsi="宋体" w:hint="eastAsia"/>
                <w:sz w:val="28"/>
                <w:szCs w:val="21"/>
              </w:rPr>
              <w:t>板报  10*7=70</w:t>
            </w:r>
          </w:p>
        </w:tc>
      </w:tr>
      <w:tr w:rsidR="003E0E20" w:rsidTr="00EB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606" w:type="dxa"/>
            <w:vMerge/>
            <w:vAlign w:val="center"/>
          </w:tcPr>
          <w:p w:rsidR="003E0E20" w:rsidRDefault="003E0E20" w:rsidP="00EB19A9">
            <w:pPr>
              <w:spacing w:line="520" w:lineRule="exact"/>
              <w:jc w:val="center"/>
              <w:rPr>
                <w:rFonts w:ascii="宋体" w:hAnsi="宋体"/>
                <w:sz w:val="28"/>
                <w:szCs w:val="28"/>
              </w:rPr>
            </w:pPr>
          </w:p>
        </w:tc>
        <w:tc>
          <w:tcPr>
            <w:tcW w:w="1275" w:type="dxa"/>
            <w:gridSpan w:val="3"/>
            <w:vMerge/>
            <w:vAlign w:val="center"/>
          </w:tcPr>
          <w:p w:rsidR="003E0E20" w:rsidRDefault="003E0E20" w:rsidP="00EB19A9">
            <w:pPr>
              <w:spacing w:line="520" w:lineRule="exact"/>
              <w:jc w:val="center"/>
              <w:rPr>
                <w:rFonts w:ascii="宋体" w:hAnsi="宋体"/>
                <w:sz w:val="28"/>
                <w:szCs w:val="28"/>
              </w:rPr>
            </w:pPr>
          </w:p>
        </w:tc>
        <w:tc>
          <w:tcPr>
            <w:tcW w:w="1327" w:type="dxa"/>
            <w:gridSpan w:val="3"/>
          </w:tcPr>
          <w:p w:rsidR="003E0E20" w:rsidRDefault="003E0E20" w:rsidP="00EB19A9">
            <w:pPr>
              <w:rPr>
                <w:rFonts w:ascii="宋体" w:hAnsi="宋体"/>
                <w:sz w:val="28"/>
                <w:szCs w:val="21"/>
              </w:rPr>
            </w:pPr>
          </w:p>
        </w:tc>
        <w:tc>
          <w:tcPr>
            <w:tcW w:w="1545" w:type="dxa"/>
            <w:vAlign w:val="center"/>
          </w:tcPr>
          <w:p w:rsidR="003E0E20" w:rsidRDefault="003E0E20" w:rsidP="00EB19A9">
            <w:pPr>
              <w:jc w:val="center"/>
              <w:rPr>
                <w:rFonts w:ascii="宋体" w:hAnsi="宋体"/>
                <w:sz w:val="28"/>
                <w:szCs w:val="21"/>
              </w:rPr>
            </w:pPr>
            <w:r>
              <w:rPr>
                <w:rFonts w:ascii="宋体" w:hAnsi="宋体" w:hint="eastAsia"/>
                <w:sz w:val="28"/>
                <w:szCs w:val="21"/>
              </w:rPr>
              <w:t>1050</w:t>
            </w:r>
          </w:p>
        </w:tc>
        <w:tc>
          <w:tcPr>
            <w:tcW w:w="4967" w:type="dxa"/>
            <w:gridSpan w:val="3"/>
          </w:tcPr>
          <w:p w:rsidR="003E0E20" w:rsidRDefault="003E0E20" w:rsidP="00EB19A9">
            <w:pPr>
              <w:rPr>
                <w:rFonts w:ascii="宋体" w:hAnsi="宋体"/>
                <w:sz w:val="28"/>
                <w:szCs w:val="21"/>
              </w:rPr>
            </w:pPr>
          </w:p>
          <w:p w:rsidR="003E0E20" w:rsidRDefault="003E0E20" w:rsidP="00EB19A9">
            <w:pPr>
              <w:rPr>
                <w:rFonts w:ascii="宋体" w:hAnsi="宋体"/>
                <w:sz w:val="28"/>
                <w:szCs w:val="21"/>
              </w:rPr>
            </w:pPr>
            <w:r>
              <w:rPr>
                <w:rFonts w:ascii="宋体" w:hAnsi="宋体" w:hint="eastAsia"/>
                <w:sz w:val="28"/>
                <w:szCs w:val="21"/>
              </w:rPr>
              <w:t>红丝带500*0.5=250</w:t>
            </w:r>
          </w:p>
          <w:p w:rsidR="003E0E20" w:rsidRDefault="003E0E20" w:rsidP="00EB19A9">
            <w:pPr>
              <w:rPr>
                <w:rFonts w:ascii="宋体" w:hAnsi="宋体"/>
                <w:sz w:val="28"/>
                <w:szCs w:val="21"/>
              </w:rPr>
            </w:pPr>
            <w:r>
              <w:rPr>
                <w:rFonts w:ascii="宋体" w:hAnsi="宋体" w:hint="eastAsia"/>
                <w:sz w:val="28"/>
                <w:szCs w:val="21"/>
              </w:rPr>
              <w:t>宣传手册4*200=800</w:t>
            </w:r>
          </w:p>
        </w:tc>
      </w:tr>
      <w:tr w:rsidR="003E0E20" w:rsidTr="00EB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606" w:type="dxa"/>
            <w:vMerge w:val="restart"/>
            <w:vAlign w:val="center"/>
          </w:tcPr>
          <w:p w:rsidR="003E0E20" w:rsidRDefault="003E0E20" w:rsidP="00EB19A9">
            <w:pPr>
              <w:spacing w:line="520" w:lineRule="exact"/>
              <w:jc w:val="center"/>
              <w:rPr>
                <w:rFonts w:ascii="宋体" w:hAnsi="宋体"/>
                <w:sz w:val="28"/>
                <w:szCs w:val="28"/>
              </w:rPr>
            </w:pPr>
            <w:r>
              <w:rPr>
                <w:rFonts w:ascii="宋体" w:hAnsi="宋体" w:hint="eastAsia"/>
                <w:sz w:val="28"/>
                <w:szCs w:val="28"/>
              </w:rPr>
              <w:t>活动二</w:t>
            </w:r>
          </w:p>
        </w:tc>
        <w:tc>
          <w:tcPr>
            <w:tcW w:w="1275" w:type="dxa"/>
            <w:gridSpan w:val="3"/>
            <w:vMerge w:val="restart"/>
            <w:vAlign w:val="center"/>
          </w:tcPr>
          <w:p w:rsidR="003E0E20" w:rsidRDefault="003E0E20" w:rsidP="00EB19A9">
            <w:pPr>
              <w:spacing w:line="520" w:lineRule="exact"/>
              <w:jc w:val="center"/>
              <w:rPr>
                <w:rFonts w:ascii="宋体" w:hAnsi="宋体"/>
                <w:sz w:val="28"/>
                <w:szCs w:val="28"/>
              </w:rPr>
            </w:pPr>
            <w:r w:rsidRPr="00D40E72">
              <w:rPr>
                <w:rFonts w:ascii="宋体" w:hAnsi="宋体" w:hint="eastAsia"/>
                <w:b/>
                <w:bCs/>
                <w:sz w:val="28"/>
                <w:szCs w:val="28"/>
              </w:rPr>
              <w:t>青春教育之光照亮角落</w:t>
            </w:r>
            <w:r>
              <w:rPr>
                <w:rFonts w:ascii="宋体" w:hAnsi="宋体" w:hint="eastAsia"/>
                <w:bCs/>
                <w:sz w:val="28"/>
                <w:szCs w:val="28"/>
              </w:rPr>
              <w:t>：自我保护</w:t>
            </w:r>
          </w:p>
        </w:tc>
        <w:tc>
          <w:tcPr>
            <w:tcW w:w="1327" w:type="dxa"/>
            <w:gridSpan w:val="3"/>
          </w:tcPr>
          <w:p w:rsidR="003E0E20" w:rsidRDefault="003E0E20" w:rsidP="00EB19A9">
            <w:pPr>
              <w:jc w:val="left"/>
              <w:rPr>
                <w:rFonts w:ascii="宋体" w:hAnsi="宋体"/>
                <w:sz w:val="28"/>
                <w:szCs w:val="21"/>
              </w:rPr>
            </w:pPr>
            <w:r>
              <w:rPr>
                <w:rFonts w:ascii="宋体" w:hAnsi="宋体" w:hint="eastAsia"/>
                <w:sz w:val="28"/>
                <w:szCs w:val="21"/>
              </w:rPr>
              <w:t>食宿费</w:t>
            </w:r>
          </w:p>
        </w:tc>
        <w:tc>
          <w:tcPr>
            <w:tcW w:w="1545" w:type="dxa"/>
          </w:tcPr>
          <w:p w:rsidR="003E0E20" w:rsidRDefault="003E0E20" w:rsidP="00EB19A9">
            <w:pPr>
              <w:jc w:val="center"/>
              <w:rPr>
                <w:rFonts w:ascii="宋体" w:hAnsi="宋体"/>
                <w:sz w:val="28"/>
                <w:szCs w:val="21"/>
              </w:rPr>
            </w:pPr>
            <w:r>
              <w:rPr>
                <w:rFonts w:ascii="宋体" w:hAnsi="宋体" w:hint="eastAsia"/>
                <w:sz w:val="28"/>
                <w:szCs w:val="21"/>
              </w:rPr>
              <w:t>1500</w:t>
            </w:r>
          </w:p>
        </w:tc>
        <w:tc>
          <w:tcPr>
            <w:tcW w:w="4967" w:type="dxa"/>
            <w:gridSpan w:val="3"/>
          </w:tcPr>
          <w:p w:rsidR="003E0E20" w:rsidRDefault="003E0E20" w:rsidP="00EB19A9">
            <w:pPr>
              <w:jc w:val="center"/>
              <w:rPr>
                <w:rFonts w:ascii="宋体" w:hAnsi="宋体"/>
                <w:sz w:val="28"/>
                <w:szCs w:val="21"/>
              </w:rPr>
            </w:pPr>
            <w:r>
              <w:rPr>
                <w:rFonts w:ascii="宋体" w:hAnsi="宋体" w:hint="eastAsia"/>
                <w:sz w:val="28"/>
                <w:szCs w:val="21"/>
              </w:rPr>
              <w:t>100*15</w:t>
            </w:r>
          </w:p>
        </w:tc>
      </w:tr>
      <w:tr w:rsidR="003E0E20" w:rsidTr="00EB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3"/>
        </w:trPr>
        <w:tc>
          <w:tcPr>
            <w:tcW w:w="606" w:type="dxa"/>
            <w:vMerge/>
            <w:vAlign w:val="center"/>
          </w:tcPr>
          <w:p w:rsidR="003E0E20" w:rsidRDefault="003E0E20" w:rsidP="00EB19A9">
            <w:pPr>
              <w:spacing w:line="520" w:lineRule="exact"/>
              <w:jc w:val="center"/>
              <w:rPr>
                <w:rFonts w:ascii="宋体" w:hAnsi="宋体"/>
                <w:sz w:val="28"/>
                <w:szCs w:val="28"/>
              </w:rPr>
            </w:pPr>
          </w:p>
        </w:tc>
        <w:tc>
          <w:tcPr>
            <w:tcW w:w="1275" w:type="dxa"/>
            <w:gridSpan w:val="3"/>
            <w:vMerge/>
            <w:vAlign w:val="center"/>
          </w:tcPr>
          <w:p w:rsidR="003E0E20" w:rsidRDefault="003E0E20" w:rsidP="00EB19A9">
            <w:pPr>
              <w:spacing w:line="520" w:lineRule="exact"/>
              <w:jc w:val="center"/>
              <w:rPr>
                <w:rFonts w:ascii="宋体" w:hAnsi="宋体"/>
                <w:sz w:val="28"/>
                <w:szCs w:val="28"/>
              </w:rPr>
            </w:pPr>
          </w:p>
        </w:tc>
        <w:tc>
          <w:tcPr>
            <w:tcW w:w="1327" w:type="dxa"/>
            <w:gridSpan w:val="3"/>
            <w:vAlign w:val="center"/>
          </w:tcPr>
          <w:p w:rsidR="003E0E20" w:rsidRDefault="003E0E20" w:rsidP="00EB19A9">
            <w:pPr>
              <w:spacing w:line="520" w:lineRule="exact"/>
              <w:jc w:val="center"/>
              <w:rPr>
                <w:rFonts w:ascii="宋体" w:hAnsi="宋体"/>
                <w:sz w:val="28"/>
                <w:szCs w:val="28"/>
              </w:rPr>
            </w:pPr>
            <w:r>
              <w:rPr>
                <w:rFonts w:ascii="宋体" w:hAnsi="宋体" w:hint="eastAsia"/>
                <w:sz w:val="28"/>
                <w:szCs w:val="28"/>
              </w:rPr>
              <w:t>交通费</w:t>
            </w:r>
          </w:p>
        </w:tc>
        <w:tc>
          <w:tcPr>
            <w:tcW w:w="1545" w:type="dxa"/>
            <w:vAlign w:val="center"/>
          </w:tcPr>
          <w:p w:rsidR="003E0E20" w:rsidRDefault="003E0E20" w:rsidP="00EB19A9">
            <w:pPr>
              <w:spacing w:line="520" w:lineRule="exact"/>
              <w:jc w:val="center"/>
              <w:rPr>
                <w:rFonts w:ascii="宋体" w:hAnsi="宋体"/>
                <w:sz w:val="28"/>
                <w:szCs w:val="28"/>
              </w:rPr>
            </w:pPr>
            <w:r>
              <w:rPr>
                <w:rFonts w:ascii="宋体" w:hAnsi="宋体" w:hint="eastAsia"/>
                <w:sz w:val="28"/>
                <w:szCs w:val="28"/>
              </w:rPr>
              <w:t>300</w:t>
            </w:r>
          </w:p>
        </w:tc>
        <w:tc>
          <w:tcPr>
            <w:tcW w:w="4967" w:type="dxa"/>
            <w:gridSpan w:val="3"/>
            <w:vAlign w:val="center"/>
          </w:tcPr>
          <w:p w:rsidR="003E0E20" w:rsidRDefault="003E0E20" w:rsidP="00EB19A9">
            <w:pPr>
              <w:spacing w:line="520" w:lineRule="exact"/>
              <w:jc w:val="center"/>
              <w:rPr>
                <w:rFonts w:ascii="宋体" w:hAnsi="宋体"/>
                <w:sz w:val="28"/>
                <w:szCs w:val="28"/>
              </w:rPr>
            </w:pPr>
            <w:r>
              <w:rPr>
                <w:rFonts w:ascii="宋体" w:hAnsi="宋体" w:hint="eastAsia"/>
                <w:sz w:val="28"/>
                <w:szCs w:val="21"/>
              </w:rPr>
              <w:t>20*15</w:t>
            </w:r>
          </w:p>
        </w:tc>
      </w:tr>
      <w:tr w:rsidR="003E0E20" w:rsidTr="00EB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606" w:type="dxa"/>
            <w:vMerge/>
            <w:vAlign w:val="center"/>
          </w:tcPr>
          <w:p w:rsidR="003E0E20" w:rsidRDefault="003E0E20" w:rsidP="00EB19A9">
            <w:pPr>
              <w:spacing w:line="520" w:lineRule="exact"/>
              <w:jc w:val="center"/>
              <w:rPr>
                <w:rFonts w:ascii="宋体" w:hAnsi="宋体"/>
                <w:sz w:val="28"/>
                <w:szCs w:val="28"/>
              </w:rPr>
            </w:pPr>
          </w:p>
        </w:tc>
        <w:tc>
          <w:tcPr>
            <w:tcW w:w="1275" w:type="dxa"/>
            <w:gridSpan w:val="3"/>
            <w:vMerge/>
            <w:vAlign w:val="center"/>
          </w:tcPr>
          <w:p w:rsidR="003E0E20" w:rsidRDefault="003E0E20" w:rsidP="00EB19A9">
            <w:pPr>
              <w:spacing w:line="520" w:lineRule="exact"/>
              <w:jc w:val="center"/>
              <w:rPr>
                <w:rFonts w:ascii="宋体" w:hAnsi="宋体"/>
                <w:sz w:val="28"/>
                <w:szCs w:val="28"/>
              </w:rPr>
            </w:pPr>
          </w:p>
        </w:tc>
        <w:tc>
          <w:tcPr>
            <w:tcW w:w="1327" w:type="dxa"/>
            <w:gridSpan w:val="3"/>
            <w:vAlign w:val="center"/>
          </w:tcPr>
          <w:p w:rsidR="003E0E20" w:rsidRDefault="003E0E20" w:rsidP="00EB19A9">
            <w:pPr>
              <w:spacing w:line="520" w:lineRule="exact"/>
              <w:jc w:val="center"/>
              <w:rPr>
                <w:rFonts w:ascii="宋体" w:hAnsi="宋体"/>
                <w:sz w:val="28"/>
                <w:szCs w:val="28"/>
              </w:rPr>
            </w:pPr>
            <w:r>
              <w:rPr>
                <w:rFonts w:ascii="宋体" w:hAnsi="宋体" w:hint="eastAsia"/>
                <w:sz w:val="28"/>
                <w:szCs w:val="28"/>
              </w:rPr>
              <w:t>健康教育材料</w:t>
            </w:r>
          </w:p>
        </w:tc>
        <w:tc>
          <w:tcPr>
            <w:tcW w:w="1545" w:type="dxa"/>
            <w:vAlign w:val="center"/>
          </w:tcPr>
          <w:p w:rsidR="003E0E20" w:rsidRDefault="003E0E20" w:rsidP="00EB19A9">
            <w:pPr>
              <w:spacing w:line="520" w:lineRule="exact"/>
              <w:jc w:val="center"/>
              <w:rPr>
                <w:rFonts w:ascii="宋体" w:hAnsi="宋体"/>
                <w:sz w:val="28"/>
                <w:szCs w:val="28"/>
              </w:rPr>
            </w:pPr>
            <w:r>
              <w:rPr>
                <w:rFonts w:ascii="宋体" w:hAnsi="宋体" w:hint="eastAsia"/>
                <w:sz w:val="28"/>
                <w:szCs w:val="28"/>
              </w:rPr>
              <w:t>650</w:t>
            </w:r>
          </w:p>
        </w:tc>
        <w:tc>
          <w:tcPr>
            <w:tcW w:w="4967" w:type="dxa"/>
            <w:gridSpan w:val="3"/>
            <w:vAlign w:val="center"/>
          </w:tcPr>
          <w:p w:rsidR="003E0E20" w:rsidRDefault="003E0E20" w:rsidP="00EB19A9">
            <w:pPr>
              <w:spacing w:line="520" w:lineRule="exact"/>
              <w:rPr>
                <w:rFonts w:ascii="宋体" w:hAnsi="宋体"/>
                <w:sz w:val="28"/>
                <w:szCs w:val="28"/>
              </w:rPr>
            </w:pPr>
            <w:r>
              <w:rPr>
                <w:rFonts w:ascii="宋体" w:hAnsi="宋体" w:hint="eastAsia"/>
                <w:sz w:val="28"/>
                <w:szCs w:val="28"/>
              </w:rPr>
              <w:t>红丝带100*0.5=50</w:t>
            </w:r>
          </w:p>
          <w:p w:rsidR="003E0E20" w:rsidRDefault="003E0E20" w:rsidP="00EB19A9">
            <w:pPr>
              <w:spacing w:line="520" w:lineRule="exact"/>
              <w:rPr>
                <w:rFonts w:ascii="宋体" w:hAnsi="宋体"/>
                <w:sz w:val="28"/>
                <w:szCs w:val="28"/>
              </w:rPr>
            </w:pPr>
            <w:r>
              <w:rPr>
                <w:rFonts w:ascii="宋体" w:hAnsi="宋体" w:hint="eastAsia"/>
                <w:sz w:val="28"/>
                <w:szCs w:val="28"/>
              </w:rPr>
              <w:t>宣传手册4*100=400</w:t>
            </w:r>
          </w:p>
          <w:p w:rsidR="003E0E20" w:rsidRDefault="003E0E20" w:rsidP="00EB19A9">
            <w:pPr>
              <w:spacing w:line="520" w:lineRule="exact"/>
              <w:rPr>
                <w:rFonts w:ascii="宋体" w:hAnsi="宋体"/>
                <w:sz w:val="28"/>
                <w:szCs w:val="28"/>
              </w:rPr>
            </w:pPr>
            <w:r>
              <w:rPr>
                <w:rFonts w:ascii="宋体" w:hAnsi="宋体" w:hint="eastAsia"/>
                <w:sz w:val="28"/>
                <w:szCs w:val="28"/>
              </w:rPr>
              <w:t>游戏道具200</w:t>
            </w:r>
          </w:p>
        </w:tc>
      </w:tr>
      <w:tr w:rsidR="003E0E20" w:rsidTr="00EB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606" w:type="dxa"/>
            <w:vMerge w:val="restart"/>
            <w:vAlign w:val="center"/>
          </w:tcPr>
          <w:p w:rsidR="003E0E20" w:rsidRDefault="003E0E20" w:rsidP="00EB19A9">
            <w:pPr>
              <w:spacing w:line="520" w:lineRule="exact"/>
              <w:jc w:val="center"/>
              <w:rPr>
                <w:rFonts w:ascii="宋体" w:hAnsi="宋体"/>
                <w:sz w:val="28"/>
                <w:szCs w:val="28"/>
              </w:rPr>
            </w:pPr>
            <w:r>
              <w:rPr>
                <w:rFonts w:ascii="宋体" w:hAnsi="宋体" w:hint="eastAsia"/>
                <w:sz w:val="28"/>
                <w:szCs w:val="28"/>
              </w:rPr>
              <w:t>活动三</w:t>
            </w:r>
          </w:p>
        </w:tc>
        <w:tc>
          <w:tcPr>
            <w:tcW w:w="1275" w:type="dxa"/>
            <w:gridSpan w:val="3"/>
            <w:vMerge w:val="restart"/>
            <w:vAlign w:val="center"/>
          </w:tcPr>
          <w:p w:rsidR="003E0E20" w:rsidRDefault="003E0E20" w:rsidP="00EB19A9">
            <w:pPr>
              <w:spacing w:line="520" w:lineRule="exact"/>
              <w:rPr>
                <w:rFonts w:ascii="宋体" w:hAnsi="宋体"/>
                <w:sz w:val="28"/>
                <w:szCs w:val="28"/>
              </w:rPr>
            </w:pPr>
            <w:r w:rsidRPr="00D40E72">
              <w:rPr>
                <w:rFonts w:ascii="宋体" w:hAnsi="宋体" w:hint="eastAsia"/>
                <w:b/>
                <w:sz w:val="28"/>
                <w:shd w:val="clear" w:color="auto" w:fill="FFFFFF"/>
              </w:rPr>
              <w:t>防艾进社区</w:t>
            </w:r>
            <w:r w:rsidRPr="00D40E72">
              <w:rPr>
                <w:rFonts w:ascii="宋体" w:hAnsi="宋体" w:hint="eastAsia"/>
                <w:b/>
                <w:bCs/>
                <w:sz w:val="28"/>
                <w:shd w:val="clear" w:color="auto" w:fill="FFFFFF"/>
              </w:rPr>
              <w:t xml:space="preserve"> </w:t>
            </w:r>
            <w:r>
              <w:rPr>
                <w:rFonts w:ascii="宋体" w:hAnsi="宋体" w:hint="eastAsia"/>
                <w:b/>
                <w:bCs/>
                <w:sz w:val="28"/>
                <w:shd w:val="clear" w:color="auto" w:fill="FFFFFF"/>
              </w:rPr>
              <w:t>：</w:t>
            </w:r>
            <w:r w:rsidRPr="00D40E72">
              <w:rPr>
                <w:rFonts w:ascii="宋体" w:hAnsi="宋体" w:hint="eastAsia"/>
                <w:bCs/>
                <w:sz w:val="28"/>
                <w:shd w:val="clear" w:color="auto" w:fill="FFFFFF"/>
              </w:rPr>
              <w:t>认识“艾”，传播爱</w:t>
            </w:r>
          </w:p>
        </w:tc>
        <w:tc>
          <w:tcPr>
            <w:tcW w:w="1327" w:type="dxa"/>
            <w:gridSpan w:val="3"/>
          </w:tcPr>
          <w:p w:rsidR="003E0E20" w:rsidRDefault="003E0E20" w:rsidP="00EB19A9">
            <w:pPr>
              <w:jc w:val="center"/>
              <w:rPr>
                <w:rFonts w:ascii="宋体" w:hAnsi="宋体"/>
                <w:sz w:val="28"/>
                <w:szCs w:val="28"/>
              </w:rPr>
            </w:pPr>
            <w:r>
              <w:rPr>
                <w:rFonts w:ascii="宋体" w:hAnsi="宋体" w:hint="eastAsia"/>
                <w:sz w:val="28"/>
                <w:szCs w:val="28"/>
              </w:rPr>
              <w:t>交通费</w:t>
            </w:r>
          </w:p>
        </w:tc>
        <w:tc>
          <w:tcPr>
            <w:tcW w:w="1545" w:type="dxa"/>
          </w:tcPr>
          <w:p w:rsidR="003E0E20" w:rsidRDefault="003E0E20" w:rsidP="00EB19A9">
            <w:pPr>
              <w:jc w:val="center"/>
              <w:rPr>
                <w:rFonts w:ascii="宋体" w:hAnsi="宋体"/>
                <w:sz w:val="28"/>
                <w:szCs w:val="28"/>
              </w:rPr>
            </w:pPr>
            <w:r>
              <w:rPr>
                <w:rFonts w:ascii="宋体" w:hAnsi="宋体" w:hint="eastAsia"/>
                <w:sz w:val="28"/>
                <w:szCs w:val="28"/>
              </w:rPr>
              <w:t>600</w:t>
            </w:r>
          </w:p>
        </w:tc>
        <w:tc>
          <w:tcPr>
            <w:tcW w:w="4967" w:type="dxa"/>
            <w:gridSpan w:val="3"/>
          </w:tcPr>
          <w:p w:rsidR="003E0E20" w:rsidRDefault="003E0E20" w:rsidP="00EB19A9">
            <w:pPr>
              <w:jc w:val="center"/>
              <w:rPr>
                <w:rFonts w:ascii="宋体" w:hAnsi="宋体"/>
                <w:sz w:val="28"/>
                <w:szCs w:val="21"/>
              </w:rPr>
            </w:pPr>
            <w:r>
              <w:rPr>
                <w:rFonts w:ascii="宋体" w:hAnsi="宋体" w:hint="eastAsia"/>
                <w:sz w:val="28"/>
                <w:szCs w:val="21"/>
              </w:rPr>
              <w:t>15（人）*20（元/人）*2（天）=600元</w:t>
            </w:r>
          </w:p>
        </w:tc>
      </w:tr>
      <w:tr w:rsidR="003E0E20" w:rsidTr="00EB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606" w:type="dxa"/>
            <w:vMerge/>
            <w:vAlign w:val="center"/>
          </w:tcPr>
          <w:p w:rsidR="003E0E20" w:rsidRDefault="003E0E20" w:rsidP="00EB19A9">
            <w:pPr>
              <w:spacing w:line="520" w:lineRule="exact"/>
              <w:jc w:val="center"/>
              <w:rPr>
                <w:rFonts w:ascii="宋体" w:hAnsi="宋体"/>
                <w:sz w:val="28"/>
                <w:szCs w:val="28"/>
              </w:rPr>
            </w:pPr>
          </w:p>
        </w:tc>
        <w:tc>
          <w:tcPr>
            <w:tcW w:w="1275" w:type="dxa"/>
            <w:gridSpan w:val="3"/>
            <w:vMerge/>
            <w:vAlign w:val="center"/>
          </w:tcPr>
          <w:p w:rsidR="003E0E20" w:rsidRDefault="003E0E20" w:rsidP="00EB19A9">
            <w:pPr>
              <w:spacing w:line="520" w:lineRule="exact"/>
              <w:jc w:val="center"/>
              <w:rPr>
                <w:rFonts w:ascii="宋体" w:hAnsi="宋体"/>
                <w:sz w:val="28"/>
                <w:szCs w:val="28"/>
              </w:rPr>
            </w:pPr>
          </w:p>
        </w:tc>
        <w:tc>
          <w:tcPr>
            <w:tcW w:w="1327" w:type="dxa"/>
            <w:gridSpan w:val="3"/>
          </w:tcPr>
          <w:p w:rsidR="003E0E20" w:rsidRDefault="003E0E20" w:rsidP="00EB19A9">
            <w:pPr>
              <w:jc w:val="center"/>
              <w:rPr>
                <w:rFonts w:ascii="宋体" w:hAnsi="宋体"/>
                <w:sz w:val="28"/>
                <w:szCs w:val="28"/>
              </w:rPr>
            </w:pPr>
            <w:r>
              <w:rPr>
                <w:rFonts w:ascii="宋体" w:hAnsi="宋体" w:hint="eastAsia"/>
                <w:sz w:val="28"/>
                <w:szCs w:val="21"/>
              </w:rPr>
              <w:t>广场宣传暨知识竞答</w:t>
            </w:r>
          </w:p>
        </w:tc>
        <w:tc>
          <w:tcPr>
            <w:tcW w:w="1545" w:type="dxa"/>
          </w:tcPr>
          <w:p w:rsidR="003E0E20" w:rsidRDefault="003E0E20" w:rsidP="00EB19A9">
            <w:pPr>
              <w:jc w:val="center"/>
              <w:rPr>
                <w:rFonts w:ascii="宋体" w:hAnsi="宋体"/>
                <w:sz w:val="28"/>
                <w:szCs w:val="28"/>
              </w:rPr>
            </w:pPr>
            <w:r>
              <w:rPr>
                <w:rFonts w:ascii="宋体" w:hAnsi="宋体" w:hint="eastAsia"/>
                <w:sz w:val="28"/>
                <w:szCs w:val="21"/>
              </w:rPr>
              <w:t>1800</w:t>
            </w:r>
          </w:p>
        </w:tc>
        <w:tc>
          <w:tcPr>
            <w:tcW w:w="4967" w:type="dxa"/>
            <w:gridSpan w:val="3"/>
          </w:tcPr>
          <w:p w:rsidR="003E0E20" w:rsidRDefault="003E0E20" w:rsidP="00EB19A9">
            <w:pPr>
              <w:jc w:val="center"/>
              <w:rPr>
                <w:rFonts w:ascii="宋体" w:hAnsi="宋体"/>
                <w:sz w:val="28"/>
                <w:szCs w:val="21"/>
              </w:rPr>
            </w:pPr>
            <w:r>
              <w:rPr>
                <w:rFonts w:ascii="宋体" w:hAnsi="宋体" w:hint="eastAsia"/>
                <w:sz w:val="28"/>
                <w:szCs w:val="21"/>
              </w:rPr>
              <w:t>小礼品3（元）*100（份）=300元</w:t>
            </w:r>
          </w:p>
          <w:p w:rsidR="003E0E20" w:rsidRDefault="003E0E20" w:rsidP="00EB19A9">
            <w:pPr>
              <w:jc w:val="center"/>
              <w:rPr>
                <w:rFonts w:ascii="宋体" w:hAnsi="宋体"/>
                <w:sz w:val="28"/>
                <w:szCs w:val="21"/>
              </w:rPr>
            </w:pPr>
            <w:r>
              <w:rPr>
                <w:rFonts w:ascii="宋体" w:hAnsi="宋体" w:hint="eastAsia"/>
                <w:sz w:val="28"/>
                <w:szCs w:val="21"/>
              </w:rPr>
              <w:t>奖品30（元）*10（份）=300元</w:t>
            </w:r>
          </w:p>
          <w:p w:rsidR="003E0E20" w:rsidRDefault="003E0E20" w:rsidP="00EB19A9">
            <w:pPr>
              <w:jc w:val="center"/>
              <w:rPr>
                <w:rFonts w:ascii="宋体" w:hAnsi="宋体"/>
                <w:sz w:val="28"/>
                <w:szCs w:val="21"/>
              </w:rPr>
            </w:pPr>
            <w:r>
              <w:rPr>
                <w:rFonts w:ascii="宋体" w:hAnsi="宋体" w:hint="eastAsia"/>
                <w:sz w:val="28"/>
                <w:szCs w:val="21"/>
              </w:rPr>
              <w:t>志愿者绶带10（元）*20（条）=200</w:t>
            </w:r>
          </w:p>
          <w:p w:rsidR="003E0E20" w:rsidRDefault="003E0E20" w:rsidP="00EB19A9">
            <w:pPr>
              <w:rPr>
                <w:rFonts w:ascii="宋体" w:hAnsi="宋体"/>
                <w:sz w:val="28"/>
                <w:szCs w:val="28"/>
              </w:rPr>
            </w:pPr>
            <w:r>
              <w:rPr>
                <w:rFonts w:ascii="宋体" w:hAnsi="宋体" w:hint="eastAsia"/>
                <w:sz w:val="28"/>
                <w:szCs w:val="21"/>
              </w:rPr>
              <w:t>宣传手册5*200</w:t>
            </w:r>
          </w:p>
        </w:tc>
      </w:tr>
      <w:tr w:rsidR="003E0E20" w:rsidTr="00EB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 w:type="dxa"/>
            <w:vMerge/>
            <w:vAlign w:val="center"/>
          </w:tcPr>
          <w:p w:rsidR="003E0E20" w:rsidRDefault="003E0E20" w:rsidP="00EB19A9">
            <w:pPr>
              <w:spacing w:line="520" w:lineRule="exact"/>
              <w:jc w:val="center"/>
              <w:rPr>
                <w:rFonts w:ascii="宋体" w:hAnsi="宋体"/>
                <w:sz w:val="28"/>
                <w:szCs w:val="28"/>
              </w:rPr>
            </w:pPr>
          </w:p>
        </w:tc>
        <w:tc>
          <w:tcPr>
            <w:tcW w:w="1275" w:type="dxa"/>
            <w:gridSpan w:val="3"/>
            <w:vMerge/>
            <w:vAlign w:val="center"/>
          </w:tcPr>
          <w:p w:rsidR="003E0E20" w:rsidRDefault="003E0E20" w:rsidP="00EB19A9">
            <w:pPr>
              <w:spacing w:line="520" w:lineRule="exact"/>
              <w:jc w:val="center"/>
              <w:rPr>
                <w:rFonts w:ascii="宋体" w:hAnsi="宋体"/>
                <w:sz w:val="28"/>
                <w:szCs w:val="28"/>
              </w:rPr>
            </w:pPr>
          </w:p>
        </w:tc>
        <w:tc>
          <w:tcPr>
            <w:tcW w:w="1327" w:type="dxa"/>
            <w:gridSpan w:val="3"/>
          </w:tcPr>
          <w:p w:rsidR="003E0E20" w:rsidRDefault="003E0E20" w:rsidP="00EB19A9">
            <w:pPr>
              <w:spacing w:line="320" w:lineRule="exact"/>
              <w:jc w:val="center"/>
              <w:rPr>
                <w:rFonts w:ascii="宋体" w:hAnsi="宋体"/>
                <w:sz w:val="28"/>
                <w:szCs w:val="28"/>
              </w:rPr>
            </w:pPr>
            <w:r>
              <w:rPr>
                <w:rFonts w:ascii="宋体" w:hAnsi="宋体" w:hint="eastAsia"/>
                <w:sz w:val="28"/>
                <w:szCs w:val="28"/>
              </w:rPr>
              <w:t>宣传海报</w:t>
            </w:r>
          </w:p>
          <w:p w:rsidR="003E0E20" w:rsidRDefault="003E0E20" w:rsidP="00EB19A9">
            <w:pPr>
              <w:spacing w:line="320" w:lineRule="exact"/>
              <w:jc w:val="center"/>
              <w:rPr>
                <w:rFonts w:ascii="宋体" w:hAnsi="宋体"/>
                <w:sz w:val="28"/>
                <w:szCs w:val="28"/>
              </w:rPr>
            </w:pPr>
            <w:r>
              <w:rPr>
                <w:rFonts w:ascii="宋体" w:hAnsi="宋体" w:hint="eastAsia"/>
                <w:sz w:val="28"/>
                <w:szCs w:val="28"/>
              </w:rPr>
              <w:t>展板</w:t>
            </w:r>
          </w:p>
        </w:tc>
        <w:tc>
          <w:tcPr>
            <w:tcW w:w="1545" w:type="dxa"/>
          </w:tcPr>
          <w:p w:rsidR="003E0E20" w:rsidRDefault="003E0E20" w:rsidP="00EB19A9">
            <w:pPr>
              <w:jc w:val="center"/>
              <w:rPr>
                <w:rFonts w:ascii="宋体" w:hAnsi="宋体"/>
                <w:sz w:val="28"/>
                <w:szCs w:val="28"/>
              </w:rPr>
            </w:pPr>
            <w:r>
              <w:rPr>
                <w:rFonts w:ascii="宋体" w:hAnsi="宋体" w:hint="eastAsia"/>
                <w:sz w:val="28"/>
                <w:szCs w:val="28"/>
              </w:rPr>
              <w:t>300</w:t>
            </w:r>
          </w:p>
        </w:tc>
        <w:tc>
          <w:tcPr>
            <w:tcW w:w="4967" w:type="dxa"/>
            <w:gridSpan w:val="3"/>
          </w:tcPr>
          <w:p w:rsidR="003E0E20" w:rsidRDefault="003E0E20" w:rsidP="00EB19A9">
            <w:pPr>
              <w:rPr>
                <w:rFonts w:ascii="宋体" w:hAnsi="宋体"/>
                <w:sz w:val="28"/>
                <w:szCs w:val="28"/>
              </w:rPr>
            </w:pPr>
            <w:r>
              <w:rPr>
                <w:rFonts w:ascii="宋体" w:hAnsi="宋体" w:hint="eastAsia"/>
                <w:sz w:val="28"/>
                <w:szCs w:val="28"/>
              </w:rPr>
              <w:t>50（元/张）*2（张）</w:t>
            </w:r>
          </w:p>
          <w:p w:rsidR="003E0E20" w:rsidRDefault="003E0E20" w:rsidP="00EB19A9">
            <w:pPr>
              <w:rPr>
                <w:rFonts w:ascii="宋体" w:hAnsi="宋体"/>
                <w:sz w:val="28"/>
                <w:szCs w:val="28"/>
              </w:rPr>
            </w:pPr>
            <w:r>
              <w:rPr>
                <w:rFonts w:ascii="宋体" w:hAnsi="宋体" w:hint="eastAsia"/>
                <w:sz w:val="28"/>
                <w:szCs w:val="28"/>
              </w:rPr>
              <w:t>100（元/架）*2（架）</w:t>
            </w:r>
          </w:p>
        </w:tc>
      </w:tr>
      <w:tr w:rsidR="003E0E20" w:rsidTr="00EB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881" w:type="dxa"/>
            <w:gridSpan w:val="4"/>
            <w:vAlign w:val="center"/>
          </w:tcPr>
          <w:p w:rsidR="003E0E20" w:rsidRDefault="003E0E20" w:rsidP="00EB19A9">
            <w:pPr>
              <w:spacing w:line="520" w:lineRule="exact"/>
              <w:jc w:val="center"/>
              <w:rPr>
                <w:rFonts w:ascii="宋体" w:hAnsi="宋体"/>
                <w:sz w:val="28"/>
                <w:szCs w:val="28"/>
              </w:rPr>
            </w:pPr>
            <w:r>
              <w:rPr>
                <w:rFonts w:ascii="宋体" w:hAnsi="宋体" w:hint="eastAsia"/>
                <w:b/>
                <w:sz w:val="28"/>
                <w:szCs w:val="28"/>
              </w:rPr>
              <w:t>总计（元）</w:t>
            </w:r>
          </w:p>
        </w:tc>
        <w:tc>
          <w:tcPr>
            <w:tcW w:w="7839" w:type="dxa"/>
            <w:gridSpan w:val="7"/>
            <w:vAlign w:val="center"/>
          </w:tcPr>
          <w:p w:rsidR="003E0E20" w:rsidRDefault="003E0E20" w:rsidP="00EB19A9">
            <w:pPr>
              <w:spacing w:line="520" w:lineRule="exact"/>
              <w:jc w:val="center"/>
              <w:rPr>
                <w:rFonts w:ascii="宋体" w:hAnsi="宋体"/>
                <w:sz w:val="28"/>
                <w:szCs w:val="28"/>
              </w:rPr>
            </w:pPr>
            <w:r>
              <w:rPr>
                <w:rFonts w:ascii="宋体" w:hAnsi="宋体" w:hint="eastAsia"/>
                <w:sz w:val="28"/>
                <w:szCs w:val="28"/>
              </w:rPr>
              <w:t>8140</w:t>
            </w:r>
          </w:p>
        </w:tc>
      </w:tr>
    </w:tbl>
    <w:p w:rsidR="006E1E62" w:rsidRDefault="006E1E62" w:rsidP="00207AC1">
      <w:pPr>
        <w:jc w:val="center"/>
      </w:pPr>
      <w:bookmarkStart w:id="1" w:name="part2"/>
    </w:p>
    <w:p w:rsidR="006E1E62" w:rsidRDefault="006E1E62" w:rsidP="00207AC1">
      <w:pPr>
        <w:jc w:val="center"/>
      </w:pPr>
    </w:p>
    <w:p w:rsidR="006E1E62" w:rsidRDefault="006E1E62" w:rsidP="00207AC1">
      <w:pPr>
        <w:jc w:val="center"/>
      </w:pPr>
    </w:p>
    <w:p w:rsidR="006E1E62" w:rsidRDefault="006E1E62" w:rsidP="00207AC1">
      <w:pPr>
        <w:jc w:val="center"/>
      </w:pPr>
    </w:p>
    <w:p w:rsidR="00041BDB" w:rsidRPr="00207AC1" w:rsidRDefault="00272E06" w:rsidP="00207AC1">
      <w:pPr>
        <w:jc w:val="center"/>
        <w:rPr>
          <w:sz w:val="40"/>
        </w:rPr>
      </w:pPr>
      <w:r>
        <w:rPr>
          <w:rFonts w:hint="eastAsia"/>
        </w:rPr>
        <w:lastRenderedPageBreak/>
        <w:t>附件二</w:t>
      </w:r>
      <w:bookmarkEnd w:id="1"/>
      <w:r>
        <w:rPr>
          <w:rFonts w:hint="eastAsia"/>
        </w:rPr>
        <w:t>：</w:t>
      </w:r>
      <w:r w:rsidRPr="00207AC1">
        <w:rPr>
          <w:rFonts w:hint="eastAsia"/>
          <w:sz w:val="40"/>
        </w:rPr>
        <w:t>2014</w:t>
      </w:r>
      <w:r w:rsidRPr="00207AC1">
        <w:rPr>
          <w:rFonts w:hint="eastAsia"/>
          <w:sz w:val="40"/>
        </w:rPr>
        <w:t>年</w:t>
      </w:r>
      <w:r w:rsidR="00BB7097">
        <w:rPr>
          <w:rFonts w:hint="eastAsia"/>
          <w:sz w:val="40"/>
        </w:rPr>
        <w:t>红协</w:t>
      </w:r>
      <w:r w:rsidRPr="00207AC1">
        <w:rPr>
          <w:rFonts w:hint="eastAsia"/>
          <w:sz w:val="40"/>
        </w:rPr>
        <w:t>招新计划</w:t>
      </w:r>
    </w:p>
    <w:p w:rsidR="00041BDB" w:rsidRPr="00207AC1" w:rsidRDefault="00041BDB" w:rsidP="00272E06">
      <w:pPr>
        <w:rPr>
          <w:sz w:val="40"/>
        </w:rPr>
      </w:pPr>
      <w:r w:rsidRPr="00207AC1">
        <w:rPr>
          <w:rFonts w:hint="eastAsia"/>
          <w:sz w:val="40"/>
        </w:rPr>
        <w:t>活动时间：根据校团委以及公共卫生学院安排</w:t>
      </w:r>
    </w:p>
    <w:p w:rsidR="00041BDB" w:rsidRPr="00207AC1" w:rsidRDefault="00BB7097" w:rsidP="00272E06">
      <w:pPr>
        <w:rPr>
          <w:sz w:val="40"/>
        </w:rPr>
      </w:pPr>
      <w:r>
        <w:rPr>
          <w:rFonts w:hint="eastAsia"/>
          <w:sz w:val="40"/>
        </w:rPr>
        <w:t>招新</w:t>
      </w:r>
      <w:r w:rsidR="00041BDB" w:rsidRPr="00207AC1">
        <w:rPr>
          <w:rFonts w:hint="eastAsia"/>
          <w:sz w:val="40"/>
        </w:rPr>
        <w:t>计划：</w:t>
      </w:r>
      <w:r w:rsidR="00207AC1">
        <w:rPr>
          <w:rFonts w:hint="eastAsia"/>
          <w:sz w:val="40"/>
        </w:rPr>
        <w:t>120</w:t>
      </w:r>
      <w:r w:rsidR="00207AC1" w:rsidRPr="00207AC1">
        <w:rPr>
          <w:rFonts w:hint="eastAsia"/>
          <w:sz w:val="40"/>
        </w:rPr>
        <w:t xml:space="preserve"> </w:t>
      </w:r>
    </w:p>
    <w:p w:rsidR="00041BDB" w:rsidRPr="00207AC1" w:rsidRDefault="00041BDB" w:rsidP="00272E06">
      <w:pPr>
        <w:rPr>
          <w:sz w:val="28"/>
        </w:rPr>
      </w:pPr>
      <w:r w:rsidRPr="00207AC1">
        <w:rPr>
          <w:rFonts w:hint="eastAsia"/>
          <w:sz w:val="40"/>
        </w:rPr>
        <w:t>招新方式：</w:t>
      </w:r>
      <w:r w:rsidR="00207AC1" w:rsidRPr="00207AC1">
        <w:rPr>
          <w:rFonts w:hint="eastAsia"/>
          <w:sz w:val="28"/>
        </w:rPr>
        <w:t>1.</w:t>
      </w:r>
      <w:r w:rsidRPr="00207AC1">
        <w:rPr>
          <w:rFonts w:hint="eastAsia"/>
          <w:sz w:val="28"/>
        </w:rPr>
        <w:t>校内树人广场招新报名</w:t>
      </w:r>
    </w:p>
    <w:p w:rsidR="00207AC1" w:rsidRPr="00207AC1" w:rsidRDefault="00207AC1" w:rsidP="00272E06">
      <w:pPr>
        <w:rPr>
          <w:sz w:val="40"/>
        </w:rPr>
      </w:pPr>
      <w:r w:rsidRPr="00207AC1">
        <w:rPr>
          <w:rFonts w:hint="eastAsia"/>
          <w:sz w:val="28"/>
        </w:rPr>
        <w:t xml:space="preserve">              2.</w:t>
      </w:r>
      <w:r w:rsidRPr="00207AC1">
        <w:rPr>
          <w:rFonts w:hint="eastAsia"/>
          <w:sz w:val="28"/>
        </w:rPr>
        <w:t>公共卫生学院招新报名</w:t>
      </w:r>
    </w:p>
    <w:p w:rsidR="00207AC1" w:rsidRDefault="00207AC1" w:rsidP="00272E06">
      <w:pPr>
        <w:rPr>
          <w:sz w:val="32"/>
        </w:rPr>
      </w:pPr>
      <w:r>
        <w:rPr>
          <w:rFonts w:hint="eastAsia"/>
          <w:sz w:val="40"/>
        </w:rPr>
        <w:t>需要材料：</w:t>
      </w:r>
      <w:r w:rsidRPr="00207AC1">
        <w:rPr>
          <w:rFonts w:hint="eastAsia"/>
          <w:sz w:val="32"/>
        </w:rPr>
        <w:t>1000</w:t>
      </w:r>
      <w:r w:rsidRPr="00207AC1">
        <w:rPr>
          <w:rFonts w:hint="eastAsia"/>
          <w:sz w:val="32"/>
        </w:rPr>
        <w:t>份协会宣传册</w:t>
      </w:r>
      <w:r>
        <w:rPr>
          <w:rFonts w:hint="eastAsia"/>
          <w:sz w:val="32"/>
        </w:rPr>
        <w:t>、</w:t>
      </w:r>
      <w:r>
        <w:rPr>
          <w:rFonts w:hint="eastAsia"/>
          <w:sz w:val="32"/>
        </w:rPr>
        <w:t>1000</w:t>
      </w:r>
      <w:r>
        <w:rPr>
          <w:rFonts w:hint="eastAsia"/>
          <w:sz w:val="32"/>
        </w:rPr>
        <w:t>艾滋病安全手册</w:t>
      </w:r>
    </w:p>
    <w:p w:rsidR="00207AC1" w:rsidRPr="00207AC1" w:rsidRDefault="00BB7097" w:rsidP="00272E06">
      <w:pPr>
        <w:rPr>
          <w:sz w:val="32"/>
        </w:rPr>
      </w:pPr>
      <w:r w:rsidRPr="00BB7097">
        <w:rPr>
          <w:rFonts w:hint="eastAsia"/>
          <w:sz w:val="40"/>
          <w:szCs w:val="40"/>
        </w:rPr>
        <w:t>流程</w:t>
      </w:r>
      <w:r>
        <w:rPr>
          <w:rFonts w:hint="eastAsia"/>
          <w:sz w:val="32"/>
        </w:rPr>
        <w:t>：</w:t>
      </w:r>
      <w:r>
        <w:rPr>
          <w:rFonts w:hint="eastAsia"/>
          <w:sz w:val="32"/>
        </w:rPr>
        <w:t xml:space="preserve"> 1.</w:t>
      </w:r>
      <w:r>
        <w:rPr>
          <w:rFonts w:hint="eastAsia"/>
          <w:sz w:val="32"/>
        </w:rPr>
        <w:t>招新报名</w:t>
      </w:r>
    </w:p>
    <w:p w:rsidR="00BB7097" w:rsidRDefault="00BB7097" w:rsidP="00272E06">
      <w:pPr>
        <w:rPr>
          <w:sz w:val="32"/>
          <w:szCs w:val="32"/>
        </w:rPr>
      </w:pPr>
      <w:r>
        <w:rPr>
          <w:rFonts w:hint="eastAsia"/>
        </w:rPr>
        <w:t xml:space="preserve">         </w:t>
      </w:r>
      <w:r w:rsidR="0049039B">
        <w:rPr>
          <w:rFonts w:hint="eastAsia"/>
        </w:rPr>
        <w:t xml:space="preserve">  </w:t>
      </w:r>
      <w:r>
        <w:rPr>
          <w:rFonts w:hint="eastAsia"/>
        </w:rPr>
        <w:t xml:space="preserve"> </w:t>
      </w:r>
      <w:r>
        <w:rPr>
          <w:rFonts w:hint="eastAsia"/>
          <w:sz w:val="32"/>
          <w:szCs w:val="32"/>
        </w:rPr>
        <w:t>2</w:t>
      </w:r>
      <w:r w:rsidR="0049039B">
        <w:rPr>
          <w:rFonts w:hint="eastAsia"/>
          <w:sz w:val="32"/>
        </w:rPr>
        <w:t>.</w:t>
      </w:r>
      <w:r>
        <w:rPr>
          <w:rFonts w:hint="eastAsia"/>
          <w:sz w:val="32"/>
          <w:szCs w:val="32"/>
        </w:rPr>
        <w:t>各部门组织面试</w:t>
      </w:r>
    </w:p>
    <w:p w:rsidR="00BB7097" w:rsidRPr="00BB7097" w:rsidRDefault="00BB7097" w:rsidP="0049039B">
      <w:pPr>
        <w:ind w:firstLineChars="400" w:firstLine="1280"/>
        <w:rPr>
          <w:sz w:val="32"/>
          <w:szCs w:val="32"/>
        </w:rPr>
      </w:pPr>
      <w:r>
        <w:rPr>
          <w:rFonts w:hint="eastAsia"/>
          <w:sz w:val="32"/>
          <w:szCs w:val="32"/>
        </w:rPr>
        <w:t>3.</w:t>
      </w:r>
      <w:r w:rsidRPr="00BB7097">
        <w:rPr>
          <w:rFonts w:hint="eastAsia"/>
          <w:sz w:val="32"/>
          <w:szCs w:val="32"/>
        </w:rPr>
        <w:t>全员大会</w:t>
      </w:r>
    </w:p>
    <w:p w:rsidR="00041BDB" w:rsidRDefault="00BB7097" w:rsidP="0049039B">
      <w:pPr>
        <w:pStyle w:val="a6"/>
        <w:ind w:leftChars="283" w:left="594" w:firstLine="640"/>
        <w:rPr>
          <w:sz w:val="32"/>
          <w:szCs w:val="32"/>
        </w:rPr>
      </w:pPr>
      <w:r>
        <w:rPr>
          <w:rFonts w:hint="eastAsia"/>
          <w:sz w:val="32"/>
          <w:szCs w:val="32"/>
        </w:rPr>
        <w:t>4.</w:t>
      </w:r>
      <w:r>
        <w:rPr>
          <w:rFonts w:hint="eastAsia"/>
          <w:sz w:val="32"/>
          <w:szCs w:val="32"/>
        </w:rPr>
        <w:t>新人培训（同伴教育、青春解码、板报设计、电子技术、摄影摄像）</w:t>
      </w:r>
    </w:p>
    <w:p w:rsidR="00BB7097" w:rsidRPr="00BB7097" w:rsidRDefault="00BB7097" w:rsidP="00BB7097">
      <w:pPr>
        <w:pStyle w:val="a6"/>
        <w:ind w:leftChars="475" w:left="2918" w:hangingChars="600" w:hanging="1920"/>
        <w:rPr>
          <w:sz w:val="32"/>
          <w:szCs w:val="32"/>
        </w:rPr>
      </w:pPr>
    </w:p>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041BDB" w:rsidRDefault="00041BDB" w:rsidP="00272E06"/>
    <w:p w:rsidR="00BB7097" w:rsidRDefault="00BB7097" w:rsidP="00BB7097">
      <w:pPr>
        <w:autoSpaceDE w:val="0"/>
        <w:autoSpaceDN w:val="0"/>
        <w:adjustRightInd w:val="0"/>
        <w:ind w:firstLineChars="50" w:firstLine="105"/>
      </w:pPr>
    </w:p>
    <w:p w:rsidR="006E1E62" w:rsidRDefault="006E1E62" w:rsidP="00BB7097">
      <w:pPr>
        <w:autoSpaceDE w:val="0"/>
        <w:autoSpaceDN w:val="0"/>
        <w:adjustRightInd w:val="0"/>
        <w:ind w:firstLineChars="50" w:firstLine="105"/>
      </w:pPr>
      <w:bookmarkStart w:id="2" w:name="part3"/>
    </w:p>
    <w:p w:rsidR="006E1E62" w:rsidRDefault="006E1E62" w:rsidP="00BB7097">
      <w:pPr>
        <w:autoSpaceDE w:val="0"/>
        <w:autoSpaceDN w:val="0"/>
        <w:adjustRightInd w:val="0"/>
        <w:ind w:firstLineChars="50" w:firstLine="105"/>
      </w:pPr>
    </w:p>
    <w:p w:rsidR="006E1E62" w:rsidRDefault="006E1E62" w:rsidP="00BB7097">
      <w:pPr>
        <w:autoSpaceDE w:val="0"/>
        <w:autoSpaceDN w:val="0"/>
        <w:adjustRightInd w:val="0"/>
        <w:ind w:firstLineChars="50" w:firstLine="105"/>
      </w:pPr>
    </w:p>
    <w:p w:rsidR="006E1E62" w:rsidRDefault="006E1E62" w:rsidP="00BB7097">
      <w:pPr>
        <w:autoSpaceDE w:val="0"/>
        <w:autoSpaceDN w:val="0"/>
        <w:adjustRightInd w:val="0"/>
        <w:ind w:firstLineChars="50" w:firstLine="105"/>
      </w:pPr>
    </w:p>
    <w:p w:rsidR="00BB7097" w:rsidRDefault="00041BDB" w:rsidP="00BB7097">
      <w:pPr>
        <w:autoSpaceDE w:val="0"/>
        <w:autoSpaceDN w:val="0"/>
        <w:adjustRightInd w:val="0"/>
        <w:ind w:firstLineChars="50" w:firstLine="105"/>
        <w:rPr>
          <w:rFonts w:ascii="宋体" w:hAnsi="宋体" w:cs="方正小标宋简体"/>
          <w:b/>
          <w:sz w:val="48"/>
          <w:szCs w:val="52"/>
        </w:rPr>
      </w:pPr>
      <w:r>
        <w:rPr>
          <w:rFonts w:hint="eastAsia"/>
        </w:rPr>
        <w:t>附件三</w:t>
      </w:r>
      <w:bookmarkEnd w:id="2"/>
      <w:r>
        <w:rPr>
          <w:rFonts w:hint="eastAsia"/>
        </w:rPr>
        <w:t>:</w:t>
      </w:r>
      <w:r w:rsidRPr="00041BDB">
        <w:rPr>
          <w:rFonts w:ascii="宋体" w:hAnsi="宋体" w:cs="方正小标宋简体" w:hint="eastAsia"/>
          <w:b/>
          <w:sz w:val="48"/>
          <w:szCs w:val="52"/>
        </w:rPr>
        <w:t xml:space="preserve"> </w:t>
      </w:r>
    </w:p>
    <w:p w:rsidR="00041BDB" w:rsidRDefault="00041BDB" w:rsidP="00041BDB">
      <w:pPr>
        <w:autoSpaceDE w:val="0"/>
        <w:autoSpaceDN w:val="0"/>
        <w:adjustRightInd w:val="0"/>
        <w:ind w:firstLineChars="50" w:firstLine="241"/>
        <w:jc w:val="center"/>
        <w:rPr>
          <w:rFonts w:ascii="宋体" w:hAnsi="宋体" w:cs="方正小标宋简体"/>
          <w:b/>
          <w:sz w:val="48"/>
          <w:szCs w:val="52"/>
        </w:rPr>
      </w:pPr>
      <w:r>
        <w:rPr>
          <w:rFonts w:ascii="宋体" w:hAnsi="宋体" w:cs="方正小标宋简体" w:hint="eastAsia"/>
          <w:b/>
          <w:sz w:val="48"/>
          <w:szCs w:val="52"/>
        </w:rPr>
        <w:t>南京医科大学八十周年校庆活动——红丝带同伴协会十周年</w:t>
      </w:r>
    </w:p>
    <w:p w:rsidR="00041BDB" w:rsidRDefault="00041BDB" w:rsidP="00041BDB">
      <w:pPr>
        <w:autoSpaceDE w:val="0"/>
        <w:autoSpaceDN w:val="0"/>
        <w:adjustRightInd w:val="0"/>
        <w:ind w:firstLineChars="50" w:firstLine="241"/>
        <w:jc w:val="center"/>
        <w:rPr>
          <w:rFonts w:ascii="宋体" w:hAnsi="宋体" w:cs="方正小标宋简体"/>
          <w:b/>
          <w:sz w:val="48"/>
          <w:szCs w:val="52"/>
        </w:rPr>
      </w:pPr>
      <w:r>
        <w:rPr>
          <w:rFonts w:ascii="宋体" w:hAnsi="宋体" w:cs="方正小标宋简体" w:hint="eastAsia"/>
          <w:b/>
          <w:sz w:val="48"/>
          <w:szCs w:val="52"/>
        </w:rPr>
        <w:t>项目策划书</w:t>
      </w:r>
    </w:p>
    <w:p w:rsidR="00041BDB" w:rsidRDefault="00041BDB" w:rsidP="00041BDB">
      <w:pPr>
        <w:autoSpaceDE w:val="0"/>
        <w:autoSpaceDN w:val="0"/>
        <w:adjustRightInd w:val="0"/>
        <w:ind w:firstLineChars="50" w:firstLine="241"/>
        <w:jc w:val="center"/>
        <w:rPr>
          <w:rFonts w:ascii="宋体" w:hAnsi="宋体" w:cs="方正小标宋简体"/>
          <w:b/>
          <w:sz w:val="48"/>
          <w:szCs w:val="52"/>
        </w:rPr>
      </w:pPr>
    </w:p>
    <w:p w:rsidR="00041BDB" w:rsidRDefault="00041BDB" w:rsidP="004B3285">
      <w:pPr>
        <w:autoSpaceDE w:val="0"/>
        <w:autoSpaceDN w:val="0"/>
        <w:adjustRightInd w:val="0"/>
        <w:spacing w:afterLines="50" w:line="600" w:lineRule="auto"/>
        <w:rPr>
          <w:rFonts w:ascii="宋体" w:hAnsi="宋体" w:cs="楷体_GB2312"/>
          <w:sz w:val="28"/>
          <w:szCs w:val="40"/>
          <w:lang w:val="zh-CN"/>
        </w:rPr>
      </w:pPr>
    </w:p>
    <w:p w:rsidR="00041BDB" w:rsidRDefault="00041BDB" w:rsidP="004B3285">
      <w:pPr>
        <w:autoSpaceDE w:val="0"/>
        <w:autoSpaceDN w:val="0"/>
        <w:adjustRightInd w:val="0"/>
        <w:spacing w:afterLines="50" w:line="600" w:lineRule="auto"/>
        <w:rPr>
          <w:rFonts w:ascii="宋体" w:hAnsi="宋体" w:cs="宋体"/>
          <w:sz w:val="28"/>
          <w:szCs w:val="40"/>
          <w:u w:val="single"/>
        </w:rPr>
      </w:pPr>
      <w:r>
        <w:rPr>
          <w:rFonts w:ascii="宋体" w:hAnsi="宋体" w:cs="楷体_GB2312" w:hint="eastAsia"/>
          <w:sz w:val="28"/>
          <w:szCs w:val="40"/>
          <w:lang w:val="zh-CN"/>
        </w:rPr>
        <w:t>项目名称：</w:t>
      </w:r>
      <w:r>
        <w:rPr>
          <w:rFonts w:ascii="宋体" w:hAnsi="宋体" w:cs="楷体_GB2312" w:hint="eastAsia"/>
          <w:sz w:val="28"/>
          <w:szCs w:val="40"/>
          <w:u w:val="single"/>
        </w:rPr>
        <w:t xml:space="preserve">              “艾”十年                         </w:t>
      </w:r>
    </w:p>
    <w:p w:rsidR="00041BDB" w:rsidRDefault="00041BDB" w:rsidP="004B3285">
      <w:pPr>
        <w:autoSpaceDE w:val="0"/>
        <w:autoSpaceDN w:val="0"/>
        <w:adjustRightInd w:val="0"/>
        <w:spacing w:afterLines="50" w:line="600" w:lineRule="auto"/>
        <w:rPr>
          <w:rFonts w:ascii="宋体" w:hAnsi="宋体" w:cs="宋体"/>
          <w:sz w:val="28"/>
          <w:szCs w:val="40"/>
          <w:u w:val="single"/>
          <w:lang w:val="zh-CN"/>
        </w:rPr>
      </w:pPr>
      <w:r>
        <w:rPr>
          <w:rFonts w:ascii="宋体" w:hAnsi="宋体" w:cs="楷体_GB2312" w:hint="eastAsia"/>
          <w:sz w:val="28"/>
          <w:szCs w:val="40"/>
          <w:lang w:val="zh-CN"/>
        </w:rPr>
        <w:t>项目时间：</w:t>
      </w:r>
      <w:r>
        <w:rPr>
          <w:rFonts w:ascii="宋体" w:hAnsi="宋体" w:cs="宋体" w:hint="eastAsia"/>
          <w:sz w:val="28"/>
          <w:szCs w:val="40"/>
          <w:u w:val="single"/>
          <w:lang w:val="zh-CN"/>
        </w:rPr>
        <w:t xml:space="preserve"> </w:t>
      </w:r>
      <w:r>
        <w:rPr>
          <w:rFonts w:ascii="宋体" w:hAnsi="宋体" w:cs="宋体" w:hint="eastAsia"/>
          <w:sz w:val="28"/>
          <w:szCs w:val="40"/>
          <w:u w:val="single"/>
        </w:rPr>
        <w:t xml:space="preserve">        2014年10月1日 —201</w:t>
      </w:r>
      <w:r w:rsidR="00207AC1">
        <w:rPr>
          <w:rFonts w:ascii="宋体" w:hAnsi="宋体" w:cs="宋体" w:hint="eastAsia"/>
          <w:sz w:val="28"/>
          <w:szCs w:val="40"/>
          <w:u w:val="single"/>
        </w:rPr>
        <w:t>4</w:t>
      </w:r>
      <w:r>
        <w:rPr>
          <w:rFonts w:ascii="宋体" w:hAnsi="宋体" w:cs="宋体" w:hint="eastAsia"/>
          <w:sz w:val="28"/>
          <w:szCs w:val="40"/>
          <w:u w:val="single"/>
        </w:rPr>
        <w:t xml:space="preserve">年11月10日             </w:t>
      </w:r>
      <w:r>
        <w:rPr>
          <w:rFonts w:ascii="宋体" w:hAnsi="宋体" w:cs="宋体" w:hint="eastAsia"/>
          <w:sz w:val="28"/>
          <w:szCs w:val="40"/>
          <w:u w:val="single"/>
          <w:lang w:val="zh-CN"/>
        </w:rPr>
        <w:t xml:space="preserve"> </w:t>
      </w:r>
      <w:r>
        <w:rPr>
          <w:rFonts w:ascii="宋体" w:hAnsi="宋体" w:cs="宋体" w:hint="eastAsia"/>
          <w:sz w:val="28"/>
          <w:szCs w:val="40"/>
          <w:u w:val="single"/>
        </w:rPr>
        <w:t xml:space="preserve">    </w:t>
      </w:r>
    </w:p>
    <w:p w:rsidR="00041BDB" w:rsidRDefault="00041BDB" w:rsidP="004B3285">
      <w:pPr>
        <w:autoSpaceDE w:val="0"/>
        <w:autoSpaceDN w:val="0"/>
        <w:adjustRightInd w:val="0"/>
        <w:spacing w:afterLines="50" w:line="600" w:lineRule="auto"/>
        <w:rPr>
          <w:rFonts w:ascii="宋体" w:hAnsi="宋体" w:cs="宋体"/>
          <w:sz w:val="28"/>
          <w:szCs w:val="40"/>
          <w:u w:val="single"/>
          <w:lang w:val="zh-CN"/>
        </w:rPr>
      </w:pPr>
      <w:r>
        <w:rPr>
          <w:rFonts w:ascii="宋体" w:hAnsi="宋体" w:cs="楷体_GB2312" w:hint="eastAsia"/>
          <w:sz w:val="28"/>
          <w:szCs w:val="40"/>
          <w:lang w:val="zh-CN"/>
        </w:rPr>
        <w:t>项目负责人</w:t>
      </w:r>
      <w:r>
        <w:rPr>
          <w:rFonts w:ascii="宋体" w:hAnsi="宋体" w:cs="宋体" w:hint="eastAsia"/>
          <w:sz w:val="28"/>
          <w:szCs w:val="40"/>
          <w:lang w:val="zh-CN"/>
        </w:rPr>
        <w:t>：</w:t>
      </w:r>
      <w:r>
        <w:rPr>
          <w:rFonts w:ascii="宋体" w:hAnsi="宋体" w:cs="宋体"/>
          <w:sz w:val="28"/>
          <w:szCs w:val="40"/>
          <w:u w:val="single"/>
          <w:lang w:val="zh-CN"/>
        </w:rPr>
        <w:t xml:space="preserve">     </w:t>
      </w:r>
      <w:r>
        <w:rPr>
          <w:rFonts w:ascii="宋体" w:hAnsi="宋体" w:cs="宋体" w:hint="eastAsia"/>
          <w:sz w:val="28"/>
          <w:szCs w:val="40"/>
          <w:u w:val="single"/>
          <w:lang w:val="zh-CN"/>
        </w:rPr>
        <w:t xml:space="preserve">       </w:t>
      </w:r>
      <w:r>
        <w:rPr>
          <w:rFonts w:ascii="宋体" w:hAnsi="宋体" w:cs="宋体" w:hint="eastAsia"/>
          <w:sz w:val="28"/>
          <w:szCs w:val="40"/>
          <w:u w:val="single"/>
        </w:rPr>
        <w:t xml:space="preserve">     张艺</w:t>
      </w:r>
      <w:r>
        <w:rPr>
          <w:rFonts w:ascii="宋体" w:hAnsi="宋体" w:cs="宋体" w:hint="eastAsia"/>
          <w:sz w:val="28"/>
          <w:szCs w:val="40"/>
          <w:u w:val="single"/>
          <w:lang w:val="zh-CN"/>
        </w:rPr>
        <w:t xml:space="preserve">      </w:t>
      </w:r>
      <w:r>
        <w:rPr>
          <w:rFonts w:ascii="宋体" w:hAnsi="宋体" w:cs="宋体"/>
          <w:sz w:val="28"/>
          <w:szCs w:val="40"/>
          <w:u w:val="single"/>
          <w:lang w:val="zh-CN"/>
        </w:rPr>
        <w:t xml:space="preserve">      </w:t>
      </w:r>
      <w:r>
        <w:rPr>
          <w:rFonts w:ascii="宋体" w:hAnsi="宋体" w:cs="宋体" w:hint="eastAsia"/>
          <w:sz w:val="28"/>
          <w:szCs w:val="40"/>
          <w:u w:val="single"/>
        </w:rPr>
        <w:t xml:space="preserve">                              </w:t>
      </w:r>
      <w:r>
        <w:rPr>
          <w:rFonts w:ascii="宋体" w:hAnsi="宋体" w:cs="宋体"/>
          <w:sz w:val="28"/>
          <w:szCs w:val="40"/>
          <w:u w:val="single"/>
          <w:lang w:val="zh-CN"/>
        </w:rPr>
        <w:t xml:space="preserve">   </w:t>
      </w:r>
    </w:p>
    <w:p w:rsidR="00041BDB" w:rsidRDefault="00041BDB" w:rsidP="004B3285">
      <w:pPr>
        <w:autoSpaceDE w:val="0"/>
        <w:autoSpaceDN w:val="0"/>
        <w:adjustRightInd w:val="0"/>
        <w:spacing w:afterLines="50" w:line="600" w:lineRule="auto"/>
        <w:rPr>
          <w:rFonts w:ascii="宋体" w:hAnsi="宋体" w:cs="宋体"/>
          <w:sz w:val="28"/>
          <w:szCs w:val="40"/>
          <w:u w:val="single"/>
        </w:rPr>
      </w:pPr>
      <w:r>
        <w:rPr>
          <w:rFonts w:ascii="宋体" w:hAnsi="宋体" w:cs="宋体" w:hint="eastAsia"/>
          <w:sz w:val="28"/>
          <w:szCs w:val="40"/>
          <w:lang w:val="zh-CN"/>
        </w:rPr>
        <w:t>所在团队：</w:t>
      </w:r>
      <w:r>
        <w:rPr>
          <w:rFonts w:ascii="宋体" w:hAnsi="宋体" w:cs="宋体" w:hint="eastAsia"/>
          <w:sz w:val="28"/>
          <w:szCs w:val="40"/>
          <w:u w:val="single"/>
          <w:lang w:val="zh-CN"/>
        </w:rPr>
        <w:t xml:space="preserve">     </w:t>
      </w:r>
      <w:r>
        <w:rPr>
          <w:rFonts w:ascii="宋体" w:hAnsi="宋体" w:cs="宋体" w:hint="eastAsia"/>
          <w:sz w:val="28"/>
          <w:szCs w:val="40"/>
          <w:u w:val="single"/>
        </w:rPr>
        <w:t xml:space="preserve">       </w:t>
      </w:r>
      <w:r>
        <w:rPr>
          <w:rFonts w:ascii="宋体" w:hAnsi="宋体" w:cs="宋体" w:hint="eastAsia"/>
          <w:sz w:val="28"/>
          <w:szCs w:val="40"/>
          <w:u w:val="single"/>
          <w:lang w:val="zh-CN"/>
        </w:rPr>
        <w:t xml:space="preserve">南京医科大学红丝带同伴协会 </w:t>
      </w:r>
      <w:r>
        <w:rPr>
          <w:rFonts w:ascii="宋体" w:hAnsi="宋体" w:cs="宋体" w:hint="eastAsia"/>
          <w:sz w:val="28"/>
          <w:szCs w:val="40"/>
          <w:u w:val="single"/>
        </w:rPr>
        <w:t xml:space="preserve">                           </w:t>
      </w:r>
      <w:r>
        <w:rPr>
          <w:rFonts w:ascii="宋体" w:hAnsi="宋体" w:cs="宋体" w:hint="eastAsia"/>
          <w:sz w:val="28"/>
          <w:szCs w:val="40"/>
          <w:u w:val="single"/>
          <w:lang w:val="zh-CN"/>
        </w:rPr>
        <w:t xml:space="preserve"> </w:t>
      </w:r>
      <w:r>
        <w:rPr>
          <w:rFonts w:ascii="宋体" w:hAnsi="宋体" w:cs="宋体" w:hint="eastAsia"/>
          <w:sz w:val="28"/>
          <w:szCs w:val="40"/>
        </w:rPr>
        <w:t xml:space="preserve">    </w:t>
      </w:r>
    </w:p>
    <w:p w:rsidR="00041BDB" w:rsidRDefault="00041BDB" w:rsidP="00041BDB">
      <w:pPr>
        <w:jc w:val="left"/>
        <w:rPr>
          <w:rFonts w:ascii="宋体" w:hAnsi="宋体"/>
          <w:sz w:val="28"/>
          <w:szCs w:val="32"/>
          <w:u w:val="single"/>
        </w:rPr>
      </w:pPr>
      <w:r>
        <w:rPr>
          <w:rFonts w:ascii="宋体" w:hAnsi="宋体" w:hint="eastAsia"/>
          <w:sz w:val="28"/>
          <w:szCs w:val="40"/>
        </w:rPr>
        <w:t>合作单位：</w:t>
      </w:r>
      <w:r>
        <w:rPr>
          <w:rFonts w:ascii="宋体" w:hAnsi="宋体" w:hint="eastAsia"/>
          <w:sz w:val="28"/>
          <w:szCs w:val="32"/>
          <w:u w:val="single"/>
        </w:rPr>
        <w:t xml:space="preserve"> </w:t>
      </w:r>
      <w:r>
        <w:rPr>
          <w:rFonts w:ascii="宋体" w:hAnsi="宋体"/>
          <w:sz w:val="28"/>
          <w:szCs w:val="32"/>
          <w:u w:val="single"/>
        </w:rPr>
        <w:t xml:space="preserve">    </w:t>
      </w:r>
      <w:r>
        <w:rPr>
          <w:rFonts w:ascii="宋体" w:hAnsi="宋体" w:hint="eastAsia"/>
          <w:sz w:val="28"/>
          <w:szCs w:val="40"/>
          <w:u w:val="single"/>
        </w:rPr>
        <w:t xml:space="preserve">     </w:t>
      </w:r>
      <w:r>
        <w:rPr>
          <w:rFonts w:ascii="宋体" w:hAnsi="宋体" w:hint="eastAsia"/>
          <w:sz w:val="28"/>
          <w:szCs w:val="32"/>
          <w:u w:val="single"/>
        </w:rPr>
        <w:t xml:space="preserve">                                            </w:t>
      </w:r>
    </w:p>
    <w:p w:rsidR="00041BDB" w:rsidRDefault="00041BDB" w:rsidP="004B3285">
      <w:pPr>
        <w:autoSpaceDE w:val="0"/>
        <w:autoSpaceDN w:val="0"/>
        <w:adjustRightInd w:val="0"/>
        <w:spacing w:afterLines="50" w:line="600" w:lineRule="auto"/>
        <w:rPr>
          <w:rFonts w:ascii="宋体" w:hAnsi="宋体"/>
          <w:sz w:val="28"/>
          <w:szCs w:val="32"/>
        </w:rPr>
      </w:pPr>
      <w:r>
        <w:rPr>
          <w:rFonts w:ascii="宋体" w:hAnsi="宋体" w:hint="eastAsia"/>
          <w:sz w:val="28"/>
          <w:szCs w:val="32"/>
        </w:rPr>
        <w:t>联系地址：</w:t>
      </w:r>
      <w:r>
        <w:rPr>
          <w:rFonts w:ascii="宋体" w:hAnsi="宋体" w:hint="eastAsia"/>
          <w:sz w:val="28"/>
          <w:szCs w:val="32"/>
          <w:u w:val="single"/>
        </w:rPr>
        <w:t xml:space="preserve">             南京市江宁区天元东路818号                                      </w:t>
      </w:r>
    </w:p>
    <w:p w:rsidR="00041BDB" w:rsidRDefault="00041BDB" w:rsidP="00041BDB">
      <w:pPr>
        <w:autoSpaceDE w:val="0"/>
        <w:autoSpaceDN w:val="0"/>
        <w:adjustRightInd w:val="0"/>
        <w:rPr>
          <w:rFonts w:ascii="宋体" w:hAnsi="宋体"/>
          <w:sz w:val="28"/>
          <w:szCs w:val="32"/>
        </w:rPr>
      </w:pPr>
    </w:p>
    <w:p w:rsidR="00041BDB" w:rsidRDefault="00041BDB" w:rsidP="00041BDB">
      <w:pPr>
        <w:autoSpaceDE w:val="0"/>
        <w:autoSpaceDN w:val="0"/>
        <w:adjustRightInd w:val="0"/>
        <w:rPr>
          <w:rFonts w:ascii="宋体" w:hAnsi="宋体"/>
          <w:sz w:val="28"/>
          <w:szCs w:val="32"/>
        </w:rPr>
      </w:pPr>
    </w:p>
    <w:p w:rsidR="00041BDB" w:rsidRDefault="00041BDB" w:rsidP="00041BDB">
      <w:pPr>
        <w:autoSpaceDE w:val="0"/>
        <w:autoSpaceDN w:val="0"/>
        <w:adjustRightInd w:val="0"/>
        <w:spacing w:line="240" w:lineRule="atLeast"/>
        <w:rPr>
          <w:rFonts w:ascii="宋体" w:hAnsi="宋体" w:cs="方正小标宋简体"/>
          <w:b/>
          <w:sz w:val="28"/>
          <w:szCs w:val="44"/>
          <w:lang w:val="zh-CN"/>
        </w:rPr>
      </w:pPr>
    </w:p>
    <w:p w:rsidR="00041BDB" w:rsidRDefault="00041BDB" w:rsidP="00041BDB">
      <w:pPr>
        <w:autoSpaceDE w:val="0"/>
        <w:autoSpaceDN w:val="0"/>
        <w:adjustRightInd w:val="0"/>
        <w:spacing w:line="240" w:lineRule="atLeast"/>
        <w:rPr>
          <w:rFonts w:ascii="宋体" w:hAnsi="宋体" w:cs="方正小标宋简体"/>
          <w:b/>
          <w:sz w:val="44"/>
          <w:szCs w:val="44"/>
          <w:lang w:val="zh-CN"/>
        </w:rPr>
      </w:pPr>
    </w:p>
    <w:p w:rsidR="00041BDB" w:rsidRDefault="00041BDB" w:rsidP="00041BDB">
      <w:pPr>
        <w:autoSpaceDE w:val="0"/>
        <w:autoSpaceDN w:val="0"/>
        <w:adjustRightInd w:val="0"/>
        <w:spacing w:line="240" w:lineRule="atLeast"/>
        <w:rPr>
          <w:rFonts w:ascii="宋体" w:hAnsi="宋体" w:cs="方正小标宋简体"/>
          <w:b/>
          <w:sz w:val="44"/>
          <w:szCs w:val="44"/>
          <w:lang w:val="zh-CN"/>
        </w:rPr>
      </w:pPr>
    </w:p>
    <w:p w:rsidR="00041BDB" w:rsidRDefault="00041BDB" w:rsidP="00041BDB">
      <w:pPr>
        <w:autoSpaceDE w:val="0"/>
        <w:autoSpaceDN w:val="0"/>
        <w:adjustRightInd w:val="0"/>
        <w:spacing w:line="240" w:lineRule="atLeast"/>
        <w:rPr>
          <w:rFonts w:ascii="宋体" w:hAnsi="宋体" w:cs="方正小标宋简体"/>
          <w:b/>
          <w:sz w:val="44"/>
          <w:szCs w:val="44"/>
        </w:rPr>
      </w:pPr>
      <w:r>
        <w:rPr>
          <w:rFonts w:ascii="宋体" w:hAnsi="宋体" w:cs="方正小标宋简体" w:hint="eastAsia"/>
          <w:b/>
          <w:sz w:val="44"/>
          <w:szCs w:val="44"/>
        </w:rPr>
        <w:lastRenderedPageBreak/>
        <w:t xml:space="preserve">       </w:t>
      </w:r>
    </w:p>
    <w:p w:rsidR="00041BDB" w:rsidRDefault="00041BDB" w:rsidP="00041BDB">
      <w:pPr>
        <w:autoSpaceDE w:val="0"/>
        <w:autoSpaceDN w:val="0"/>
        <w:adjustRightInd w:val="0"/>
        <w:spacing w:line="240" w:lineRule="atLeast"/>
        <w:rPr>
          <w:rFonts w:ascii="宋体" w:hAnsi="宋体" w:cs="方正小标宋简体"/>
          <w:b/>
          <w:sz w:val="44"/>
          <w:szCs w:val="44"/>
        </w:rPr>
      </w:pPr>
      <w:r>
        <w:rPr>
          <w:rFonts w:ascii="宋体" w:hAnsi="宋体" w:cs="方正小标宋简体" w:hint="eastAsia"/>
          <w:b/>
          <w:sz w:val="44"/>
          <w:szCs w:val="44"/>
        </w:rPr>
        <w:t xml:space="preserve">               </w:t>
      </w:r>
    </w:p>
    <w:p w:rsidR="00041BDB" w:rsidRDefault="00041BDB" w:rsidP="00041BDB">
      <w:pPr>
        <w:autoSpaceDE w:val="0"/>
        <w:autoSpaceDN w:val="0"/>
        <w:adjustRightInd w:val="0"/>
        <w:spacing w:line="240" w:lineRule="atLeast"/>
        <w:jc w:val="center"/>
        <w:rPr>
          <w:rFonts w:ascii="宋体" w:hAnsi="宋体" w:cs="方正小标宋简体"/>
          <w:b/>
          <w:sz w:val="44"/>
          <w:szCs w:val="44"/>
          <w:lang w:val="zh-CN"/>
        </w:rPr>
      </w:pPr>
      <w:r>
        <w:rPr>
          <w:rFonts w:ascii="宋体" w:hAnsi="宋体" w:cs="方正小标宋简体" w:hint="eastAsia"/>
          <w:b/>
          <w:sz w:val="44"/>
          <w:szCs w:val="44"/>
          <w:lang w:val="zh-CN"/>
        </w:rPr>
        <w:t>项目申请表</w:t>
      </w:r>
    </w:p>
    <w:tbl>
      <w:tblPr>
        <w:tblW w:w="0" w:type="auto"/>
        <w:tblInd w:w="-72" w:type="dxa"/>
        <w:tblLayout w:type="fixed"/>
        <w:tblLook w:val="0000"/>
      </w:tblPr>
      <w:tblGrid>
        <w:gridCol w:w="720"/>
        <w:gridCol w:w="823"/>
        <w:gridCol w:w="705"/>
        <w:gridCol w:w="435"/>
        <w:gridCol w:w="3960"/>
        <w:gridCol w:w="2235"/>
        <w:gridCol w:w="800"/>
      </w:tblGrid>
      <w:tr w:rsidR="00041BDB" w:rsidTr="002D5A68">
        <w:trPr>
          <w:trHeight w:val="511"/>
        </w:trPr>
        <w:tc>
          <w:tcPr>
            <w:tcW w:w="9678" w:type="dxa"/>
            <w:gridSpan w:val="7"/>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rPr>
                <w:rFonts w:ascii="宋体" w:hAnsi="宋体" w:cs="宋体"/>
                <w:sz w:val="28"/>
                <w:szCs w:val="28"/>
                <w:lang w:val="zh-CN"/>
              </w:rPr>
            </w:pPr>
            <w:r>
              <w:rPr>
                <w:rFonts w:ascii="宋体" w:hAnsi="宋体" w:cs="宋体" w:hint="eastAsia"/>
                <w:b/>
                <w:sz w:val="28"/>
                <w:szCs w:val="28"/>
                <w:lang w:val="zh-CN"/>
              </w:rPr>
              <w:t>项目名称：</w:t>
            </w:r>
            <w:r>
              <w:rPr>
                <w:rFonts w:ascii="宋体" w:hAnsi="宋体" w:cs="宋体" w:hint="eastAsia"/>
                <w:bCs/>
                <w:sz w:val="28"/>
                <w:szCs w:val="28"/>
                <w:lang w:val="zh-CN"/>
              </w:rPr>
              <w:t>“艾”十年</w:t>
            </w:r>
          </w:p>
        </w:tc>
      </w:tr>
      <w:tr w:rsidR="00041BDB" w:rsidTr="002D5A68">
        <w:trPr>
          <w:trHeight w:val="511"/>
        </w:trPr>
        <w:tc>
          <w:tcPr>
            <w:tcW w:w="9678" w:type="dxa"/>
            <w:gridSpan w:val="7"/>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ind w:left="1124" w:hangingChars="400" w:hanging="1124"/>
              <w:rPr>
                <w:rFonts w:ascii="宋体" w:hAnsi="宋体" w:cs="宋体"/>
                <w:b/>
                <w:sz w:val="28"/>
                <w:szCs w:val="28"/>
                <w:lang w:val="zh-CN"/>
              </w:rPr>
            </w:pPr>
            <w:r>
              <w:rPr>
                <w:rFonts w:ascii="宋体" w:hAnsi="宋体" w:cs="宋体" w:hint="eastAsia"/>
                <w:b/>
                <w:sz w:val="28"/>
                <w:szCs w:val="28"/>
                <w:lang w:val="zh-CN"/>
              </w:rPr>
              <w:t>负责人姓名：</w:t>
            </w:r>
            <w:r>
              <w:rPr>
                <w:rFonts w:ascii="宋体" w:hAnsi="宋体" w:cs="宋体"/>
                <w:sz w:val="28"/>
                <w:szCs w:val="28"/>
                <w:lang w:val="zh-CN"/>
              </w:rPr>
              <w:t xml:space="preserve">  </w:t>
            </w:r>
            <w:r>
              <w:rPr>
                <w:rFonts w:ascii="宋体" w:hAnsi="宋体" w:cs="宋体" w:hint="eastAsia"/>
                <w:sz w:val="28"/>
                <w:szCs w:val="28"/>
                <w:lang w:val="zh-CN"/>
              </w:rPr>
              <w:t>张艺</w:t>
            </w:r>
            <w:r>
              <w:rPr>
                <w:rFonts w:ascii="宋体" w:hAnsi="宋体" w:cs="宋体"/>
                <w:sz w:val="28"/>
                <w:szCs w:val="28"/>
                <w:lang w:val="zh-CN"/>
              </w:rPr>
              <w:t xml:space="preserve">     </w:t>
            </w:r>
            <w:r>
              <w:rPr>
                <w:rFonts w:ascii="宋体" w:hAnsi="宋体" w:cs="宋体" w:hint="eastAsia"/>
                <w:sz w:val="28"/>
                <w:szCs w:val="28"/>
                <w:lang w:val="zh-CN"/>
              </w:rPr>
              <w:t xml:space="preserve">         </w:t>
            </w:r>
            <w:r>
              <w:rPr>
                <w:rFonts w:ascii="宋体" w:hAnsi="宋体" w:cs="宋体" w:hint="eastAsia"/>
                <w:b/>
                <w:sz w:val="28"/>
                <w:szCs w:val="28"/>
                <w:lang w:val="zh-CN"/>
              </w:rPr>
              <w:t>性别：</w:t>
            </w:r>
            <w:r>
              <w:rPr>
                <w:rFonts w:ascii="宋体" w:hAnsi="宋体" w:cs="宋体"/>
                <w:sz w:val="28"/>
                <w:szCs w:val="28"/>
                <w:lang w:val="zh-CN"/>
              </w:rPr>
              <w:t xml:space="preserve"> </w:t>
            </w:r>
            <w:r>
              <w:rPr>
                <w:rFonts w:ascii="宋体" w:hAnsi="宋体" w:cs="宋体" w:hint="eastAsia"/>
                <w:sz w:val="28"/>
                <w:szCs w:val="28"/>
                <w:lang w:val="zh-CN"/>
              </w:rPr>
              <w:t>女</w:t>
            </w:r>
            <w:r>
              <w:rPr>
                <w:rFonts w:ascii="宋体" w:hAnsi="宋体" w:cs="宋体"/>
                <w:sz w:val="28"/>
                <w:szCs w:val="28"/>
                <w:lang w:val="zh-CN"/>
              </w:rPr>
              <w:t xml:space="preserve">        </w:t>
            </w:r>
            <w:r>
              <w:rPr>
                <w:rFonts w:ascii="宋体" w:hAnsi="宋体" w:cs="宋体" w:hint="eastAsia"/>
                <w:sz w:val="28"/>
                <w:szCs w:val="28"/>
                <w:lang w:val="zh-CN"/>
              </w:rPr>
              <w:t xml:space="preserve"> </w:t>
            </w:r>
            <w:r>
              <w:rPr>
                <w:rFonts w:ascii="宋体" w:hAnsi="宋体" w:cs="宋体" w:hint="eastAsia"/>
                <w:b/>
                <w:sz w:val="28"/>
                <w:szCs w:val="28"/>
                <w:lang w:val="zh-CN"/>
              </w:rPr>
              <w:t>学号：</w:t>
            </w:r>
            <w:r>
              <w:rPr>
                <w:rFonts w:ascii="宋体" w:hAnsi="宋体" w:cs="宋体" w:hint="eastAsia"/>
                <w:bCs/>
                <w:sz w:val="28"/>
                <w:szCs w:val="28"/>
              </w:rPr>
              <w:t>12090322</w:t>
            </w:r>
          </w:p>
          <w:p w:rsidR="00041BDB" w:rsidRDefault="00041BDB" w:rsidP="002D5A68">
            <w:pPr>
              <w:autoSpaceDE w:val="0"/>
              <w:autoSpaceDN w:val="0"/>
              <w:adjustRightInd w:val="0"/>
              <w:ind w:left="1124" w:hangingChars="400" w:hanging="1124"/>
              <w:rPr>
                <w:rFonts w:ascii="宋体" w:hAnsi="宋体" w:cs="宋体"/>
                <w:sz w:val="28"/>
                <w:szCs w:val="28"/>
                <w:lang w:val="zh-CN"/>
              </w:rPr>
            </w:pPr>
            <w:r>
              <w:rPr>
                <w:rFonts w:ascii="宋体" w:hAnsi="宋体" w:cs="宋体" w:hint="eastAsia"/>
                <w:b/>
                <w:sz w:val="28"/>
                <w:szCs w:val="28"/>
                <w:lang w:val="zh-CN"/>
              </w:rPr>
              <w:t>电话：</w:t>
            </w:r>
            <w:r>
              <w:rPr>
                <w:rFonts w:ascii="宋体" w:hAnsi="宋体" w:cs="宋体" w:hint="eastAsia"/>
                <w:b/>
                <w:sz w:val="28"/>
                <w:szCs w:val="28"/>
              </w:rPr>
              <w:t xml:space="preserve">  </w:t>
            </w:r>
            <w:r>
              <w:rPr>
                <w:rFonts w:ascii="宋体" w:hAnsi="宋体" w:cs="宋体" w:hint="eastAsia"/>
                <w:bCs/>
                <w:sz w:val="28"/>
                <w:szCs w:val="28"/>
              </w:rPr>
              <w:t>18551818714</w:t>
            </w:r>
            <w:r>
              <w:rPr>
                <w:rFonts w:ascii="宋体" w:hAnsi="宋体" w:cs="宋体"/>
                <w:sz w:val="28"/>
                <w:szCs w:val="28"/>
                <w:lang w:val="zh-CN"/>
              </w:rPr>
              <w:t xml:space="preserve">  </w:t>
            </w:r>
            <w:r>
              <w:rPr>
                <w:rFonts w:ascii="宋体" w:hAnsi="宋体" w:cs="宋体" w:hint="eastAsia"/>
                <w:sz w:val="28"/>
                <w:szCs w:val="28"/>
                <w:lang w:val="zh-CN"/>
              </w:rPr>
              <w:t xml:space="preserve">     </w:t>
            </w:r>
            <w:r>
              <w:rPr>
                <w:rFonts w:ascii="宋体" w:hAnsi="宋体" w:cs="宋体"/>
                <w:b/>
                <w:sz w:val="28"/>
                <w:szCs w:val="28"/>
                <w:lang w:val="zh-CN"/>
              </w:rPr>
              <w:t xml:space="preserve"> </w:t>
            </w:r>
            <w:r>
              <w:rPr>
                <w:rFonts w:ascii="宋体" w:hAnsi="宋体" w:cs="宋体" w:hint="eastAsia"/>
                <w:b/>
                <w:sz w:val="28"/>
                <w:szCs w:val="28"/>
                <w:lang w:val="zh-CN"/>
              </w:rPr>
              <w:t xml:space="preserve">   </w:t>
            </w:r>
            <w:r>
              <w:rPr>
                <w:rFonts w:ascii="宋体" w:hAnsi="宋体" w:cs="宋体" w:hint="eastAsia"/>
                <w:b/>
                <w:sz w:val="28"/>
                <w:szCs w:val="28"/>
              </w:rPr>
              <w:t xml:space="preserve"> </w:t>
            </w:r>
            <w:r>
              <w:rPr>
                <w:rFonts w:ascii="宋体" w:hAnsi="宋体" w:cs="宋体"/>
                <w:b/>
                <w:sz w:val="28"/>
                <w:szCs w:val="28"/>
                <w:lang w:val="zh-CN"/>
              </w:rPr>
              <w:t>E-mail</w:t>
            </w:r>
            <w:r>
              <w:rPr>
                <w:rFonts w:ascii="宋体" w:hAnsi="宋体" w:cs="宋体" w:hint="eastAsia"/>
                <w:b/>
                <w:sz w:val="28"/>
                <w:szCs w:val="28"/>
              </w:rPr>
              <w:t>:</w:t>
            </w:r>
            <w:r>
              <w:rPr>
                <w:rFonts w:ascii="宋体" w:hAnsi="宋体" w:cs="宋体" w:hint="eastAsia"/>
                <w:bCs/>
                <w:sz w:val="28"/>
                <w:szCs w:val="28"/>
              </w:rPr>
              <w:t>943170389</w:t>
            </w:r>
            <w:r>
              <w:rPr>
                <w:rFonts w:ascii="宋体" w:hAnsi="宋体" w:cs="宋体" w:hint="eastAsia"/>
                <w:sz w:val="28"/>
                <w:szCs w:val="28"/>
              </w:rPr>
              <w:t>@qq.com</w:t>
            </w:r>
          </w:p>
        </w:tc>
      </w:tr>
      <w:tr w:rsidR="00041BDB" w:rsidTr="002D5A68">
        <w:trPr>
          <w:trHeight w:val="511"/>
        </w:trPr>
        <w:tc>
          <w:tcPr>
            <w:tcW w:w="9678" w:type="dxa"/>
            <w:gridSpan w:val="7"/>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rPr>
                <w:rFonts w:ascii="宋体" w:hAnsi="宋体" w:cs="宋体"/>
                <w:sz w:val="28"/>
                <w:szCs w:val="28"/>
                <w:lang w:val="zh-CN"/>
              </w:rPr>
            </w:pPr>
            <w:r>
              <w:rPr>
                <w:rFonts w:ascii="宋体" w:hAnsi="宋体" w:cs="宋体" w:hint="eastAsia"/>
                <w:b/>
                <w:sz w:val="28"/>
                <w:szCs w:val="28"/>
                <w:lang w:val="zh-CN"/>
              </w:rPr>
              <w:t>指导教师：</w:t>
            </w:r>
            <w:r>
              <w:rPr>
                <w:rFonts w:ascii="宋体" w:hAnsi="宋体" w:cs="宋体"/>
                <w:sz w:val="28"/>
                <w:szCs w:val="28"/>
                <w:lang w:val="zh-CN"/>
              </w:rPr>
              <w:t xml:space="preserve">        </w:t>
            </w:r>
            <w:r>
              <w:rPr>
                <w:rFonts w:ascii="宋体" w:hAnsi="宋体" w:cs="宋体" w:hint="eastAsia"/>
                <w:sz w:val="28"/>
                <w:szCs w:val="28"/>
                <w:lang w:val="zh-CN"/>
              </w:rPr>
              <w:t>毛曦</w:t>
            </w:r>
            <w:r>
              <w:rPr>
                <w:rFonts w:ascii="宋体" w:hAnsi="宋体" w:cs="宋体"/>
                <w:sz w:val="28"/>
                <w:szCs w:val="28"/>
                <w:lang w:val="zh-CN"/>
              </w:rPr>
              <w:t xml:space="preserve">  </w:t>
            </w:r>
            <w:r>
              <w:rPr>
                <w:rFonts w:ascii="宋体" w:hAnsi="宋体" w:cs="宋体" w:hint="eastAsia"/>
                <w:sz w:val="28"/>
                <w:szCs w:val="28"/>
                <w:lang w:val="zh-CN"/>
              </w:rPr>
              <w:t xml:space="preserve">         </w:t>
            </w:r>
            <w:r>
              <w:rPr>
                <w:rFonts w:ascii="宋体" w:hAnsi="宋体" w:cs="宋体" w:hint="eastAsia"/>
                <w:b/>
                <w:sz w:val="28"/>
                <w:szCs w:val="28"/>
                <w:lang w:val="zh-CN"/>
              </w:rPr>
              <w:t>电话：</w:t>
            </w:r>
            <w:r>
              <w:rPr>
                <w:rFonts w:ascii="宋体" w:hAnsi="宋体" w:cs="宋体" w:hint="eastAsia"/>
                <w:bCs/>
                <w:sz w:val="28"/>
                <w:szCs w:val="28"/>
              </w:rPr>
              <w:t>13952049160</w:t>
            </w:r>
          </w:p>
          <w:p w:rsidR="00041BDB" w:rsidRDefault="00041BDB" w:rsidP="002D5A68">
            <w:pPr>
              <w:autoSpaceDE w:val="0"/>
              <w:autoSpaceDN w:val="0"/>
              <w:adjustRightInd w:val="0"/>
              <w:rPr>
                <w:rFonts w:ascii="宋体" w:hAnsi="宋体" w:cs="宋体"/>
                <w:sz w:val="28"/>
                <w:szCs w:val="28"/>
                <w:lang w:val="zh-CN"/>
              </w:rPr>
            </w:pPr>
            <w:r>
              <w:rPr>
                <w:rFonts w:ascii="宋体" w:hAnsi="宋体" w:cs="宋体" w:hint="eastAsia"/>
                <w:b/>
                <w:sz w:val="28"/>
                <w:szCs w:val="28"/>
                <w:lang w:val="zh-CN"/>
              </w:rPr>
              <w:t>职务职称：</w:t>
            </w:r>
            <w:r>
              <w:rPr>
                <w:rFonts w:ascii="宋体" w:hAnsi="宋体" w:cs="宋体"/>
                <w:sz w:val="28"/>
                <w:szCs w:val="28"/>
                <w:lang w:val="zh-CN"/>
              </w:rPr>
              <w:t xml:space="preserve"> </w:t>
            </w:r>
            <w:r>
              <w:rPr>
                <w:rFonts w:ascii="宋体" w:hAnsi="宋体" w:cs="宋体" w:hint="eastAsia"/>
                <w:sz w:val="28"/>
                <w:szCs w:val="28"/>
                <w:lang w:val="zh-CN"/>
              </w:rPr>
              <w:t>南京医科大学公共卫生学院团委副书记</w:t>
            </w:r>
          </w:p>
        </w:tc>
      </w:tr>
      <w:tr w:rsidR="00041BDB" w:rsidTr="002D5A68">
        <w:trPr>
          <w:trHeight w:val="511"/>
        </w:trPr>
        <w:tc>
          <w:tcPr>
            <w:tcW w:w="720" w:type="dxa"/>
            <w:vMerge w:val="restart"/>
            <w:tcBorders>
              <w:top w:val="single" w:sz="6" w:space="0" w:color="auto"/>
              <w:left w:val="single" w:sz="6" w:space="0" w:color="auto"/>
              <w:right w:val="single" w:sz="6" w:space="0" w:color="auto"/>
            </w:tcBorders>
            <w:vAlign w:val="center"/>
          </w:tcPr>
          <w:p w:rsidR="00041BDB" w:rsidRDefault="00041BDB" w:rsidP="002D5A68">
            <w:pPr>
              <w:autoSpaceDE w:val="0"/>
              <w:autoSpaceDN w:val="0"/>
              <w:adjustRightInd w:val="0"/>
              <w:spacing w:line="320" w:lineRule="exact"/>
              <w:jc w:val="center"/>
              <w:rPr>
                <w:rFonts w:ascii="宋体" w:hAnsi="宋体" w:cs="宋体"/>
                <w:b/>
                <w:sz w:val="28"/>
                <w:szCs w:val="28"/>
                <w:lang w:val="zh-CN"/>
              </w:rPr>
            </w:pPr>
            <w:r>
              <w:rPr>
                <w:rFonts w:ascii="宋体" w:hAnsi="宋体" w:cs="宋体" w:hint="eastAsia"/>
                <w:b/>
                <w:sz w:val="28"/>
                <w:szCs w:val="28"/>
                <w:lang w:val="zh-CN"/>
              </w:rPr>
              <w:t>项目</w:t>
            </w:r>
          </w:p>
          <w:p w:rsidR="00041BDB" w:rsidRDefault="00041BDB" w:rsidP="002D5A68">
            <w:pPr>
              <w:autoSpaceDE w:val="0"/>
              <w:autoSpaceDN w:val="0"/>
              <w:adjustRightInd w:val="0"/>
              <w:spacing w:line="320" w:lineRule="exact"/>
              <w:jc w:val="center"/>
              <w:rPr>
                <w:rFonts w:ascii="宋体" w:hAnsi="宋体" w:cs="宋体"/>
                <w:b/>
                <w:sz w:val="28"/>
                <w:szCs w:val="28"/>
                <w:lang w:val="zh-CN"/>
              </w:rPr>
            </w:pPr>
            <w:r>
              <w:rPr>
                <w:rFonts w:ascii="宋体" w:hAnsi="宋体" w:cs="宋体" w:hint="eastAsia"/>
                <w:b/>
                <w:sz w:val="28"/>
                <w:szCs w:val="28"/>
                <w:lang w:val="zh-CN"/>
              </w:rPr>
              <w:t>主要</w:t>
            </w:r>
          </w:p>
          <w:p w:rsidR="00041BDB" w:rsidRDefault="00041BDB" w:rsidP="002D5A68">
            <w:pPr>
              <w:autoSpaceDE w:val="0"/>
              <w:autoSpaceDN w:val="0"/>
              <w:adjustRightInd w:val="0"/>
              <w:spacing w:line="320" w:lineRule="exact"/>
              <w:jc w:val="center"/>
              <w:rPr>
                <w:rFonts w:ascii="宋体" w:hAnsi="宋体" w:cs="宋体"/>
                <w:sz w:val="28"/>
                <w:szCs w:val="28"/>
                <w:lang w:val="zh-CN"/>
              </w:rPr>
            </w:pPr>
            <w:r>
              <w:rPr>
                <w:rFonts w:ascii="宋体" w:hAnsi="宋体" w:cs="宋体" w:hint="eastAsia"/>
                <w:b/>
                <w:sz w:val="28"/>
                <w:szCs w:val="28"/>
                <w:lang w:val="zh-CN"/>
              </w:rPr>
              <w:t>成员</w:t>
            </w:r>
          </w:p>
        </w:tc>
        <w:tc>
          <w:tcPr>
            <w:tcW w:w="823" w:type="dxa"/>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cs="宋体"/>
                <w:b/>
                <w:sz w:val="28"/>
                <w:szCs w:val="28"/>
                <w:lang w:val="zh-CN"/>
              </w:rPr>
            </w:pPr>
            <w:r>
              <w:rPr>
                <w:rFonts w:ascii="宋体" w:hAnsi="宋体" w:cs="宋体" w:hint="eastAsia"/>
                <w:b/>
                <w:sz w:val="28"/>
                <w:szCs w:val="28"/>
                <w:lang w:val="zh-CN"/>
              </w:rPr>
              <w:t>序号</w:t>
            </w: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cs="宋体"/>
                <w:b/>
                <w:sz w:val="28"/>
                <w:szCs w:val="28"/>
                <w:lang w:val="zh-CN"/>
              </w:rPr>
            </w:pPr>
            <w:r>
              <w:rPr>
                <w:rFonts w:ascii="宋体" w:hAnsi="宋体" w:cs="宋体" w:hint="eastAsia"/>
                <w:b/>
                <w:sz w:val="28"/>
                <w:szCs w:val="28"/>
                <w:lang w:val="zh-CN"/>
              </w:rPr>
              <w:t>姓名</w:t>
            </w:r>
          </w:p>
        </w:tc>
        <w:tc>
          <w:tcPr>
            <w:tcW w:w="3960" w:type="dxa"/>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cs="宋体"/>
                <w:b/>
                <w:sz w:val="28"/>
                <w:szCs w:val="28"/>
                <w:lang w:val="zh-CN"/>
              </w:rPr>
            </w:pPr>
            <w:r>
              <w:rPr>
                <w:rFonts w:hint="eastAsia"/>
                <w:b/>
                <w:sz w:val="28"/>
                <w:szCs w:val="28"/>
              </w:rPr>
              <w:t>所在单位（机构）名称</w:t>
            </w:r>
          </w:p>
        </w:tc>
        <w:tc>
          <w:tcPr>
            <w:tcW w:w="2235" w:type="dxa"/>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cs="宋体"/>
                <w:b/>
                <w:sz w:val="28"/>
                <w:szCs w:val="28"/>
                <w:lang w:val="zh-CN"/>
              </w:rPr>
            </w:pPr>
            <w:r>
              <w:rPr>
                <w:rFonts w:ascii="宋体" w:hAnsi="宋体" w:hint="eastAsia"/>
                <w:b/>
                <w:color w:val="000000"/>
                <w:sz w:val="28"/>
                <w:szCs w:val="28"/>
              </w:rPr>
              <w:t>项目分工</w:t>
            </w:r>
          </w:p>
        </w:tc>
        <w:tc>
          <w:tcPr>
            <w:tcW w:w="800" w:type="dxa"/>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cs="宋体"/>
                <w:b/>
                <w:sz w:val="28"/>
                <w:szCs w:val="28"/>
                <w:lang w:val="zh-CN"/>
              </w:rPr>
            </w:pPr>
            <w:r>
              <w:rPr>
                <w:rFonts w:ascii="宋体" w:hAnsi="宋体" w:cs="宋体" w:hint="eastAsia"/>
                <w:b/>
                <w:sz w:val="28"/>
                <w:szCs w:val="28"/>
                <w:lang w:val="zh-CN"/>
              </w:rPr>
              <w:t>签字</w:t>
            </w:r>
          </w:p>
        </w:tc>
      </w:tr>
      <w:tr w:rsidR="00041BDB" w:rsidTr="002D5A68">
        <w:trPr>
          <w:trHeight w:val="511"/>
        </w:trPr>
        <w:tc>
          <w:tcPr>
            <w:tcW w:w="720" w:type="dxa"/>
            <w:vMerge/>
            <w:tcBorders>
              <w:left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c>
          <w:tcPr>
            <w:tcW w:w="823" w:type="dxa"/>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sz w:val="28"/>
                <w:szCs w:val="28"/>
              </w:rPr>
              <w:t>1</w:t>
            </w: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eastAsia="宋体" w:hAnsi="宋体"/>
                <w:sz w:val="28"/>
                <w:szCs w:val="28"/>
              </w:rPr>
            </w:pPr>
            <w:r>
              <w:rPr>
                <w:rFonts w:ascii="宋体" w:eastAsia="宋体" w:hAnsi="宋体" w:hint="eastAsia"/>
                <w:sz w:val="28"/>
                <w:szCs w:val="28"/>
              </w:rPr>
              <w:t>张艺</w:t>
            </w:r>
          </w:p>
        </w:tc>
        <w:tc>
          <w:tcPr>
            <w:tcW w:w="3960" w:type="dxa"/>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项目负责人</w:t>
            </w:r>
          </w:p>
        </w:tc>
        <w:tc>
          <w:tcPr>
            <w:tcW w:w="800" w:type="dxa"/>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cs="宋体"/>
                <w:sz w:val="28"/>
                <w:szCs w:val="28"/>
                <w:lang w:val="zh-CN"/>
              </w:rPr>
              <w:t xml:space="preserve">   </w:t>
            </w:r>
          </w:p>
        </w:tc>
      </w:tr>
      <w:tr w:rsidR="00041BDB" w:rsidTr="002D5A68">
        <w:trPr>
          <w:trHeight w:val="511"/>
        </w:trPr>
        <w:tc>
          <w:tcPr>
            <w:tcW w:w="720" w:type="dxa"/>
            <w:vMerge/>
            <w:tcBorders>
              <w:left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c>
          <w:tcPr>
            <w:tcW w:w="823" w:type="dxa"/>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2</w:t>
            </w: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eastAsia="宋体" w:hAnsi="宋体"/>
                <w:sz w:val="28"/>
                <w:szCs w:val="28"/>
              </w:rPr>
            </w:pPr>
            <w:r>
              <w:rPr>
                <w:rFonts w:ascii="宋体" w:eastAsia="宋体" w:hAnsi="宋体" w:hint="eastAsia"/>
                <w:sz w:val="28"/>
                <w:szCs w:val="28"/>
              </w:rPr>
              <w:t>祁叶</w:t>
            </w:r>
          </w:p>
        </w:tc>
        <w:tc>
          <w:tcPr>
            <w:tcW w:w="3960" w:type="dxa"/>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cs="宋体"/>
                <w:sz w:val="28"/>
                <w:szCs w:val="28"/>
                <w:lang w:val="zh-CN"/>
              </w:rPr>
            </w:pPr>
            <w:r>
              <w:rPr>
                <w:rFonts w:ascii="宋体" w:hAnsi="宋体" w:cs="宋体" w:hint="eastAsia"/>
                <w:sz w:val="28"/>
                <w:szCs w:val="28"/>
                <w:lang w:val="zh-CN"/>
              </w:rPr>
              <w:t>项目执行人</w:t>
            </w:r>
          </w:p>
        </w:tc>
        <w:tc>
          <w:tcPr>
            <w:tcW w:w="800" w:type="dxa"/>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cs="宋体"/>
                <w:sz w:val="28"/>
                <w:szCs w:val="28"/>
                <w:lang w:val="zh-CN"/>
              </w:rPr>
            </w:pPr>
          </w:p>
        </w:tc>
      </w:tr>
      <w:tr w:rsidR="00041BDB" w:rsidTr="002D5A68">
        <w:trPr>
          <w:trHeight w:val="205"/>
        </w:trPr>
        <w:tc>
          <w:tcPr>
            <w:tcW w:w="720" w:type="dxa"/>
            <w:vMerge/>
            <w:tcBorders>
              <w:left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c>
          <w:tcPr>
            <w:tcW w:w="823" w:type="dxa"/>
            <w:tcBorders>
              <w:top w:val="single" w:sz="6"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3</w:t>
            </w:r>
          </w:p>
        </w:tc>
        <w:tc>
          <w:tcPr>
            <w:tcW w:w="1140" w:type="dxa"/>
            <w:gridSpan w:val="2"/>
            <w:tcBorders>
              <w:top w:val="single" w:sz="6"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eastAsia="宋体" w:hAnsi="宋体"/>
                <w:sz w:val="28"/>
                <w:szCs w:val="28"/>
              </w:rPr>
            </w:pPr>
            <w:r>
              <w:rPr>
                <w:rFonts w:ascii="宋体" w:eastAsia="宋体" w:hAnsi="宋体" w:hint="eastAsia"/>
                <w:sz w:val="28"/>
                <w:szCs w:val="28"/>
              </w:rPr>
              <w:t>唐小德</w:t>
            </w:r>
          </w:p>
        </w:tc>
        <w:tc>
          <w:tcPr>
            <w:tcW w:w="3960" w:type="dxa"/>
            <w:tcBorders>
              <w:top w:val="single" w:sz="6"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tcBorders>
              <w:top w:val="single" w:sz="6"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项目协助执行人</w:t>
            </w:r>
          </w:p>
        </w:tc>
        <w:tc>
          <w:tcPr>
            <w:tcW w:w="800" w:type="dxa"/>
            <w:tcBorders>
              <w:top w:val="single" w:sz="6"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r>
      <w:tr w:rsidR="00041BDB" w:rsidTr="002D5A68">
        <w:trPr>
          <w:trHeight w:val="331"/>
        </w:trPr>
        <w:tc>
          <w:tcPr>
            <w:tcW w:w="720" w:type="dxa"/>
            <w:vMerge/>
            <w:tcBorders>
              <w:left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c>
          <w:tcPr>
            <w:tcW w:w="823" w:type="dxa"/>
            <w:tcBorders>
              <w:top w:val="single" w:sz="4"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4</w:t>
            </w:r>
          </w:p>
        </w:tc>
        <w:tc>
          <w:tcPr>
            <w:tcW w:w="1140" w:type="dxa"/>
            <w:gridSpan w:val="2"/>
            <w:tcBorders>
              <w:top w:val="single" w:sz="4"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eastAsia="宋体" w:hAnsi="宋体"/>
                <w:sz w:val="28"/>
                <w:szCs w:val="28"/>
              </w:rPr>
            </w:pPr>
            <w:r>
              <w:rPr>
                <w:rFonts w:ascii="宋体" w:hAnsi="宋体" w:hint="eastAsia"/>
                <w:sz w:val="28"/>
                <w:szCs w:val="28"/>
              </w:rPr>
              <w:t>蒋先进</w:t>
            </w:r>
          </w:p>
        </w:tc>
        <w:tc>
          <w:tcPr>
            <w:tcW w:w="3960" w:type="dxa"/>
            <w:tcBorders>
              <w:top w:val="single" w:sz="4"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tcBorders>
              <w:top w:val="single" w:sz="4"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项目协助执行人</w:t>
            </w:r>
          </w:p>
        </w:tc>
        <w:tc>
          <w:tcPr>
            <w:tcW w:w="800" w:type="dxa"/>
            <w:tcBorders>
              <w:top w:val="single" w:sz="4"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r>
      <w:tr w:rsidR="00041BDB" w:rsidTr="002D5A68">
        <w:trPr>
          <w:trHeight w:val="427"/>
        </w:trPr>
        <w:tc>
          <w:tcPr>
            <w:tcW w:w="720" w:type="dxa"/>
            <w:vMerge/>
            <w:tcBorders>
              <w:left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c>
          <w:tcPr>
            <w:tcW w:w="823" w:type="dxa"/>
            <w:tcBorders>
              <w:top w:val="single" w:sz="4"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5</w:t>
            </w:r>
          </w:p>
        </w:tc>
        <w:tc>
          <w:tcPr>
            <w:tcW w:w="1140" w:type="dxa"/>
            <w:gridSpan w:val="2"/>
            <w:tcBorders>
              <w:top w:val="single" w:sz="4"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eastAsia="宋体" w:hAnsi="宋体"/>
                <w:sz w:val="28"/>
                <w:szCs w:val="28"/>
              </w:rPr>
            </w:pPr>
            <w:r>
              <w:rPr>
                <w:rFonts w:ascii="宋体" w:hAnsi="宋体" w:hint="eastAsia"/>
                <w:sz w:val="28"/>
                <w:szCs w:val="28"/>
              </w:rPr>
              <w:t>李艺璇</w:t>
            </w:r>
          </w:p>
        </w:tc>
        <w:tc>
          <w:tcPr>
            <w:tcW w:w="3960" w:type="dxa"/>
            <w:tcBorders>
              <w:top w:val="single" w:sz="4"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tcBorders>
              <w:top w:val="single" w:sz="4"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项目协助执行人</w:t>
            </w:r>
          </w:p>
        </w:tc>
        <w:tc>
          <w:tcPr>
            <w:tcW w:w="800" w:type="dxa"/>
            <w:tcBorders>
              <w:top w:val="single" w:sz="4" w:space="0" w:color="auto"/>
              <w:left w:val="single" w:sz="6" w:space="0" w:color="auto"/>
              <w:bottom w:val="single" w:sz="4"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r>
      <w:tr w:rsidR="00041BDB" w:rsidTr="002D5A68">
        <w:trPr>
          <w:trHeight w:val="212"/>
        </w:trPr>
        <w:tc>
          <w:tcPr>
            <w:tcW w:w="720" w:type="dxa"/>
            <w:vMerge/>
            <w:tcBorders>
              <w:left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c>
          <w:tcPr>
            <w:tcW w:w="823" w:type="dxa"/>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6</w:t>
            </w:r>
          </w:p>
        </w:tc>
        <w:tc>
          <w:tcPr>
            <w:tcW w:w="1140" w:type="dxa"/>
            <w:gridSpan w:val="2"/>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eastAsia="宋体" w:hAnsi="宋体"/>
                <w:sz w:val="28"/>
                <w:szCs w:val="28"/>
              </w:rPr>
            </w:pPr>
            <w:r>
              <w:rPr>
                <w:rFonts w:ascii="宋体" w:hAnsi="宋体" w:hint="eastAsia"/>
                <w:sz w:val="28"/>
                <w:szCs w:val="28"/>
              </w:rPr>
              <w:t>陈超</w:t>
            </w:r>
          </w:p>
        </w:tc>
        <w:tc>
          <w:tcPr>
            <w:tcW w:w="3960" w:type="dxa"/>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项目协助执行人</w:t>
            </w:r>
          </w:p>
        </w:tc>
        <w:tc>
          <w:tcPr>
            <w:tcW w:w="800" w:type="dxa"/>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r>
      <w:tr w:rsidR="00041BDB" w:rsidTr="002D5A68">
        <w:trPr>
          <w:trHeight w:val="212"/>
        </w:trPr>
        <w:tc>
          <w:tcPr>
            <w:tcW w:w="720" w:type="dxa"/>
            <w:vMerge/>
            <w:tcBorders>
              <w:left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c>
          <w:tcPr>
            <w:tcW w:w="823" w:type="dxa"/>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7</w:t>
            </w:r>
          </w:p>
        </w:tc>
        <w:tc>
          <w:tcPr>
            <w:tcW w:w="1140" w:type="dxa"/>
            <w:gridSpan w:val="2"/>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eastAsia="宋体" w:hAnsi="宋体"/>
                <w:sz w:val="28"/>
                <w:szCs w:val="28"/>
              </w:rPr>
            </w:pPr>
            <w:r>
              <w:rPr>
                <w:rFonts w:ascii="宋体" w:hAnsi="宋体" w:hint="eastAsia"/>
                <w:sz w:val="28"/>
                <w:szCs w:val="28"/>
              </w:rPr>
              <w:t>汤蕾</w:t>
            </w:r>
          </w:p>
        </w:tc>
        <w:tc>
          <w:tcPr>
            <w:tcW w:w="3960" w:type="dxa"/>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项目协助执行人</w:t>
            </w:r>
          </w:p>
        </w:tc>
        <w:tc>
          <w:tcPr>
            <w:tcW w:w="800" w:type="dxa"/>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r>
      <w:tr w:rsidR="00041BDB" w:rsidTr="002D5A68">
        <w:trPr>
          <w:trHeight w:val="212"/>
        </w:trPr>
        <w:tc>
          <w:tcPr>
            <w:tcW w:w="720" w:type="dxa"/>
            <w:vMerge/>
            <w:tcBorders>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c>
          <w:tcPr>
            <w:tcW w:w="823" w:type="dxa"/>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8</w:t>
            </w:r>
          </w:p>
        </w:tc>
        <w:tc>
          <w:tcPr>
            <w:tcW w:w="1140" w:type="dxa"/>
            <w:gridSpan w:val="2"/>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eastAsia="宋体" w:hAnsi="宋体"/>
                <w:sz w:val="28"/>
                <w:szCs w:val="28"/>
              </w:rPr>
            </w:pPr>
            <w:r>
              <w:rPr>
                <w:rFonts w:ascii="宋体" w:hAnsi="宋体" w:hint="eastAsia"/>
                <w:sz w:val="28"/>
                <w:szCs w:val="28"/>
              </w:rPr>
              <w:t>张琳</w:t>
            </w:r>
          </w:p>
        </w:tc>
        <w:tc>
          <w:tcPr>
            <w:tcW w:w="3960" w:type="dxa"/>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r>
              <w:rPr>
                <w:rFonts w:ascii="宋体" w:hAnsi="宋体" w:hint="eastAsia"/>
                <w:sz w:val="28"/>
                <w:szCs w:val="28"/>
              </w:rPr>
              <w:t>项目协助执行人</w:t>
            </w:r>
          </w:p>
        </w:tc>
        <w:tc>
          <w:tcPr>
            <w:tcW w:w="800" w:type="dxa"/>
            <w:tcBorders>
              <w:top w:val="single" w:sz="4"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center"/>
              <w:rPr>
                <w:rFonts w:ascii="宋体" w:hAnsi="宋体"/>
                <w:sz w:val="28"/>
                <w:szCs w:val="28"/>
              </w:rPr>
            </w:pPr>
          </w:p>
        </w:tc>
      </w:tr>
      <w:tr w:rsidR="00041BDB" w:rsidTr="002D5A68">
        <w:trPr>
          <w:trHeight w:val="511"/>
        </w:trPr>
        <w:tc>
          <w:tcPr>
            <w:tcW w:w="9678" w:type="dxa"/>
            <w:gridSpan w:val="7"/>
            <w:tcBorders>
              <w:top w:val="single" w:sz="6" w:space="0" w:color="auto"/>
              <w:left w:val="single" w:sz="6" w:space="0" w:color="auto"/>
              <w:bottom w:val="single" w:sz="6" w:space="0" w:color="auto"/>
              <w:right w:val="single" w:sz="6" w:space="0" w:color="auto"/>
            </w:tcBorders>
            <w:vAlign w:val="center"/>
          </w:tcPr>
          <w:p w:rsidR="00041BDB" w:rsidRDefault="00041BDB" w:rsidP="002D5A68">
            <w:pPr>
              <w:autoSpaceDE w:val="0"/>
              <w:autoSpaceDN w:val="0"/>
              <w:adjustRightInd w:val="0"/>
              <w:jc w:val="left"/>
              <w:rPr>
                <w:rFonts w:ascii="宋体" w:hAnsi="宋体" w:cs="宋体"/>
                <w:b/>
                <w:sz w:val="28"/>
                <w:szCs w:val="28"/>
                <w:lang w:val="zh-CN"/>
              </w:rPr>
            </w:pPr>
            <w:r>
              <w:rPr>
                <w:rFonts w:ascii="宋体" w:hAnsi="宋体" w:cs="宋体" w:hint="eastAsia"/>
                <w:b/>
                <w:sz w:val="28"/>
                <w:szCs w:val="28"/>
                <w:lang w:val="zh-CN"/>
              </w:rPr>
              <w:t>实施时间：</w:t>
            </w:r>
            <w:r>
              <w:rPr>
                <w:rFonts w:ascii="宋体" w:hAnsi="宋体" w:cs="宋体"/>
                <w:sz w:val="28"/>
                <w:szCs w:val="28"/>
                <w:lang w:val="zh-CN"/>
              </w:rPr>
              <w:t xml:space="preserve">  </w:t>
            </w:r>
            <w:r>
              <w:rPr>
                <w:rFonts w:ascii="宋体" w:hAnsi="宋体" w:cs="宋体" w:hint="eastAsia"/>
                <w:sz w:val="28"/>
                <w:szCs w:val="28"/>
              </w:rPr>
              <w:t>2014年10月1日-2013年11月10日</w:t>
            </w:r>
          </w:p>
        </w:tc>
      </w:tr>
      <w:tr w:rsidR="00041BDB" w:rsidTr="002D5A68">
        <w:trPr>
          <w:trHeight w:val="814"/>
        </w:trPr>
        <w:tc>
          <w:tcPr>
            <w:tcW w:w="9678" w:type="dxa"/>
            <w:gridSpan w:val="7"/>
            <w:tcBorders>
              <w:top w:val="single" w:sz="6" w:space="0" w:color="auto"/>
              <w:left w:val="single" w:sz="6" w:space="0" w:color="auto"/>
              <w:bottom w:val="single" w:sz="6" w:space="0" w:color="auto"/>
              <w:right w:val="single" w:sz="6" w:space="0" w:color="auto"/>
            </w:tcBorders>
          </w:tcPr>
          <w:p w:rsidR="00041BDB" w:rsidRDefault="00041BDB" w:rsidP="002D5A68">
            <w:pPr>
              <w:autoSpaceDE w:val="0"/>
              <w:autoSpaceDN w:val="0"/>
              <w:adjustRightInd w:val="0"/>
              <w:rPr>
                <w:rFonts w:ascii="宋体" w:hAnsi="宋体"/>
                <w:b/>
                <w:sz w:val="28"/>
                <w:szCs w:val="28"/>
                <w:lang w:val="zh-CN"/>
              </w:rPr>
            </w:pPr>
            <w:r>
              <w:rPr>
                <w:rFonts w:ascii="宋体" w:hAnsi="宋体" w:hint="eastAsia"/>
                <w:b/>
                <w:sz w:val="28"/>
                <w:szCs w:val="28"/>
                <w:lang w:val="zh-CN"/>
              </w:rPr>
              <w:t>项目主题：</w:t>
            </w:r>
            <w:r>
              <w:rPr>
                <w:rFonts w:ascii="宋体" w:eastAsia="宋体" w:hAnsi="宋体"/>
                <w:color w:val="2E3336"/>
                <w:sz w:val="28"/>
                <w:szCs w:val="28"/>
                <w:shd w:val="clear" w:color="auto" w:fill="FFFFFF"/>
              </w:rPr>
              <w:t>2014年10月10日，我</w:t>
            </w:r>
            <w:r>
              <w:rPr>
                <w:rFonts w:ascii="宋体" w:eastAsia="宋体" w:hAnsi="宋体" w:hint="eastAsia"/>
                <w:color w:val="2E3336"/>
                <w:sz w:val="28"/>
                <w:szCs w:val="28"/>
                <w:shd w:val="clear" w:color="auto" w:fill="FFFFFF"/>
              </w:rPr>
              <w:t>校</w:t>
            </w:r>
            <w:r>
              <w:rPr>
                <w:rFonts w:ascii="宋体" w:eastAsia="宋体" w:hAnsi="宋体"/>
                <w:color w:val="2E3336"/>
                <w:sz w:val="28"/>
                <w:szCs w:val="28"/>
                <w:shd w:val="clear" w:color="auto" w:fill="FFFFFF"/>
              </w:rPr>
              <w:t>将迎来南京医科大学八十华诞，</w:t>
            </w:r>
            <w:r>
              <w:rPr>
                <w:rFonts w:ascii="宋体" w:eastAsia="宋体" w:hAnsi="宋体" w:hint="eastAsia"/>
                <w:color w:val="2E3336"/>
                <w:sz w:val="28"/>
                <w:szCs w:val="28"/>
                <w:shd w:val="clear" w:color="auto" w:fill="FFFFFF"/>
              </w:rPr>
              <w:t>同年的11月6日是我校红丝带同伴协会的十周年生辰。为庆祝南京医科大学八十周年与红丝带同伴协会十周年，在南京医科大学开展系列庆祝活动，总结十年来的防艾历程，庆贺现今的成绩，展望美好的未来。</w:t>
            </w:r>
          </w:p>
        </w:tc>
      </w:tr>
      <w:tr w:rsidR="00041BDB" w:rsidTr="002D5A68">
        <w:trPr>
          <w:trHeight w:val="3120"/>
        </w:trPr>
        <w:tc>
          <w:tcPr>
            <w:tcW w:w="9678" w:type="dxa"/>
            <w:gridSpan w:val="7"/>
            <w:tcBorders>
              <w:top w:val="single" w:sz="6" w:space="0" w:color="auto"/>
              <w:left w:val="single" w:sz="6" w:space="0" w:color="auto"/>
              <w:bottom w:val="single" w:sz="6" w:space="0" w:color="auto"/>
              <w:right w:val="single" w:sz="6" w:space="0" w:color="auto"/>
            </w:tcBorders>
          </w:tcPr>
          <w:p w:rsidR="00041BDB" w:rsidRDefault="00041BDB" w:rsidP="002D5A68">
            <w:pPr>
              <w:jc w:val="left"/>
              <w:rPr>
                <w:rFonts w:ascii="宋体" w:hAnsi="宋体"/>
                <w:b/>
                <w:sz w:val="28"/>
                <w:szCs w:val="28"/>
              </w:rPr>
            </w:pPr>
            <w:r>
              <w:rPr>
                <w:rFonts w:ascii="宋体" w:hAnsi="宋体" w:hint="eastAsia"/>
                <w:b/>
                <w:sz w:val="28"/>
                <w:szCs w:val="28"/>
              </w:rPr>
              <w:lastRenderedPageBreak/>
              <w:t>项目摘要：</w:t>
            </w:r>
            <w:r>
              <w:rPr>
                <w:rFonts w:hint="eastAsia"/>
                <w:sz w:val="28"/>
              </w:rPr>
              <w:t xml:space="preserve"> </w:t>
            </w:r>
            <w:r>
              <w:rPr>
                <w:rFonts w:hint="eastAsia"/>
                <w:sz w:val="28"/>
              </w:rPr>
              <w:t>在南京医科大学八十华诞之际，举办红丝带同伴协会十周年庆典活动。本项目主要是以庆贺红协十周年为核心，总结报告这十年里红协的成绩、社团管理效果以及活动的影响力，征集社会各界人士、单位、组织对红丝带同伴协会十周年的祝福，鼓励红协在以后的防艾道路更进一步。本项目从</w:t>
            </w:r>
            <w:r>
              <w:rPr>
                <w:rFonts w:hint="eastAsia"/>
                <w:sz w:val="28"/>
              </w:rPr>
              <w:t>2014</w:t>
            </w:r>
            <w:r>
              <w:rPr>
                <w:rFonts w:hint="eastAsia"/>
                <w:sz w:val="28"/>
              </w:rPr>
              <w:t>年</w:t>
            </w:r>
            <w:r>
              <w:rPr>
                <w:rFonts w:hint="eastAsia"/>
                <w:sz w:val="28"/>
              </w:rPr>
              <w:t>10</w:t>
            </w:r>
            <w:r>
              <w:rPr>
                <w:rFonts w:hint="eastAsia"/>
                <w:sz w:val="28"/>
              </w:rPr>
              <w:t>月</w:t>
            </w:r>
            <w:r>
              <w:rPr>
                <w:rFonts w:hint="eastAsia"/>
                <w:sz w:val="28"/>
              </w:rPr>
              <w:t>1</w:t>
            </w:r>
            <w:r>
              <w:rPr>
                <w:rFonts w:hint="eastAsia"/>
                <w:sz w:val="28"/>
              </w:rPr>
              <w:t>日—</w:t>
            </w:r>
            <w:r>
              <w:rPr>
                <w:rFonts w:hint="eastAsia"/>
                <w:sz w:val="28"/>
              </w:rPr>
              <w:t>2014</w:t>
            </w:r>
            <w:r>
              <w:rPr>
                <w:rFonts w:hint="eastAsia"/>
                <w:sz w:val="28"/>
              </w:rPr>
              <w:t>年</w:t>
            </w:r>
            <w:r>
              <w:rPr>
                <w:rFonts w:hint="eastAsia"/>
                <w:sz w:val="28"/>
              </w:rPr>
              <w:t>11</w:t>
            </w:r>
            <w:r>
              <w:rPr>
                <w:rFonts w:hint="eastAsia"/>
                <w:sz w:val="28"/>
              </w:rPr>
              <w:t>月</w:t>
            </w:r>
            <w:r>
              <w:rPr>
                <w:rFonts w:hint="eastAsia"/>
                <w:sz w:val="28"/>
              </w:rPr>
              <w:t>10</w:t>
            </w:r>
            <w:r>
              <w:rPr>
                <w:rFonts w:hint="eastAsia"/>
                <w:sz w:val="28"/>
              </w:rPr>
              <w:t>日将号召社团内部、各高校社团、各组织机构参与到此活动中，分享工作经验，为以后红协的进步奠基。</w:t>
            </w:r>
          </w:p>
        </w:tc>
      </w:tr>
      <w:tr w:rsidR="00041BDB" w:rsidTr="002D5A68">
        <w:trPr>
          <w:trHeight w:val="814"/>
        </w:trPr>
        <w:tc>
          <w:tcPr>
            <w:tcW w:w="9678" w:type="dxa"/>
            <w:gridSpan w:val="7"/>
            <w:tcBorders>
              <w:top w:val="single" w:sz="6" w:space="0" w:color="auto"/>
              <w:left w:val="single" w:sz="6" w:space="0" w:color="auto"/>
              <w:bottom w:val="single" w:sz="6" w:space="0" w:color="auto"/>
              <w:right w:val="single" w:sz="6" w:space="0" w:color="auto"/>
            </w:tcBorders>
          </w:tcPr>
          <w:p w:rsidR="00041BDB" w:rsidRDefault="00041BDB" w:rsidP="002D5A68">
            <w:pPr>
              <w:spacing w:line="520" w:lineRule="exact"/>
              <w:rPr>
                <w:rFonts w:ascii="宋体" w:hAnsi="宋体"/>
                <w:b/>
                <w:sz w:val="28"/>
                <w:szCs w:val="28"/>
              </w:rPr>
            </w:pPr>
            <w:r>
              <w:rPr>
                <w:rFonts w:ascii="宋体" w:hAnsi="宋体" w:hint="eastAsia"/>
                <w:b/>
                <w:sz w:val="28"/>
                <w:szCs w:val="28"/>
              </w:rPr>
              <w:t>项目背景及理由</w:t>
            </w:r>
          </w:p>
          <w:p w:rsidR="00041BDB" w:rsidRDefault="00041BDB" w:rsidP="002D5A68">
            <w:pPr>
              <w:spacing w:line="520" w:lineRule="exact"/>
              <w:rPr>
                <w:rFonts w:ascii="宋体" w:hAnsi="宋体"/>
                <w:b/>
                <w:sz w:val="28"/>
                <w:szCs w:val="28"/>
              </w:rPr>
            </w:pPr>
            <w:r>
              <w:rPr>
                <w:rFonts w:ascii="宋体" w:hAnsi="宋体" w:hint="eastAsia"/>
                <w:b/>
                <w:sz w:val="28"/>
                <w:szCs w:val="28"/>
              </w:rPr>
              <w:t>目前现状：</w:t>
            </w:r>
          </w:p>
          <w:p w:rsidR="00041BDB" w:rsidRDefault="00041BDB" w:rsidP="002D5A68">
            <w:pPr>
              <w:autoSpaceDE w:val="0"/>
              <w:autoSpaceDN w:val="0"/>
              <w:adjustRightInd w:val="0"/>
              <w:ind w:firstLineChars="200" w:firstLine="560"/>
              <w:jc w:val="left"/>
              <w:rPr>
                <w:rFonts w:ascii="宋体" w:hAnsi="宋体"/>
                <w:sz w:val="28"/>
              </w:rPr>
            </w:pPr>
            <w:r>
              <w:rPr>
                <w:rFonts w:ascii="宋体" w:hAnsi="宋体" w:hint="eastAsia"/>
                <w:sz w:val="28"/>
              </w:rPr>
              <w:t xml:space="preserve"> 2014年10月10日，是南京医科大学八十华诞，同年11月6日是本校红丝带同伴协会的十周年生辰。</w:t>
            </w:r>
          </w:p>
          <w:p w:rsidR="00041BDB" w:rsidRDefault="00041BDB" w:rsidP="002D5A68">
            <w:pPr>
              <w:autoSpaceDE w:val="0"/>
              <w:autoSpaceDN w:val="0"/>
              <w:adjustRightInd w:val="0"/>
              <w:ind w:firstLineChars="200" w:firstLine="560"/>
              <w:jc w:val="left"/>
              <w:rPr>
                <w:rFonts w:ascii="宋体" w:hAnsi="宋体"/>
                <w:sz w:val="28"/>
              </w:rPr>
            </w:pPr>
            <w:r>
              <w:rPr>
                <w:rFonts w:ascii="宋体" w:hAnsi="宋体" w:hint="eastAsia"/>
                <w:sz w:val="28"/>
              </w:rPr>
              <w:t>南京医科大学八十周年是属于我们所有南医人的庆典，同时红丝带同伴协会十周年也是我们红协人的大日子。值此双诞之际，红丝带同伴协会接南京医科大学八十华诞余晖举办十周年庆典。</w:t>
            </w:r>
          </w:p>
          <w:p w:rsidR="00041BDB" w:rsidRDefault="00041BDB" w:rsidP="002D5A68">
            <w:pPr>
              <w:spacing w:line="360" w:lineRule="auto"/>
              <w:ind w:firstLineChars="200" w:firstLine="560"/>
              <w:rPr>
                <w:rFonts w:ascii="宋体" w:hAnsi="宋体"/>
                <w:sz w:val="28"/>
                <w:szCs w:val="28"/>
              </w:rPr>
            </w:pPr>
            <w:r>
              <w:rPr>
                <w:rFonts w:ascii="宋体" w:hAnsi="宋体" w:hint="eastAsia"/>
                <w:sz w:val="28"/>
                <w:szCs w:val="28"/>
              </w:rPr>
              <w:t>南京医科大学红丝带同伴协会成立于2004年11月6日，是江苏省首家防治艾滋病的同伴教育协会。自成立以来，累计完成了针对10</w:t>
            </w:r>
            <w:r>
              <w:rPr>
                <w:rFonts w:ascii="宋体" w:hAnsi="宋体"/>
                <w:sz w:val="28"/>
                <w:szCs w:val="28"/>
              </w:rPr>
              <w:t>000</w:t>
            </w:r>
            <w:r>
              <w:rPr>
                <w:rFonts w:ascii="宋体" w:hAnsi="宋体" w:hint="eastAsia"/>
                <w:sz w:val="28"/>
                <w:szCs w:val="28"/>
              </w:rPr>
              <w:t>余人的调查，开展大小活动</w:t>
            </w:r>
            <w:r>
              <w:rPr>
                <w:rFonts w:ascii="宋体" w:hAnsi="宋体"/>
                <w:sz w:val="28"/>
                <w:szCs w:val="28"/>
              </w:rPr>
              <w:t>1</w:t>
            </w:r>
            <w:r>
              <w:rPr>
                <w:rFonts w:ascii="宋体" w:hAnsi="宋体" w:hint="eastAsia"/>
                <w:sz w:val="28"/>
                <w:szCs w:val="28"/>
              </w:rPr>
              <w:t>6</w:t>
            </w:r>
            <w:r>
              <w:rPr>
                <w:rFonts w:ascii="宋体" w:hAnsi="宋体"/>
                <w:sz w:val="28"/>
                <w:szCs w:val="28"/>
              </w:rPr>
              <w:t>0</w:t>
            </w:r>
            <w:r>
              <w:rPr>
                <w:rFonts w:ascii="宋体" w:hAnsi="宋体" w:hint="eastAsia"/>
                <w:sz w:val="28"/>
                <w:szCs w:val="28"/>
              </w:rPr>
              <w:t>余场，受益人群达4</w:t>
            </w:r>
            <w:r>
              <w:rPr>
                <w:rFonts w:ascii="宋体" w:hAnsi="宋体"/>
                <w:sz w:val="28"/>
                <w:szCs w:val="28"/>
              </w:rPr>
              <w:t>0000</w:t>
            </w:r>
            <w:r>
              <w:rPr>
                <w:rFonts w:ascii="宋体" w:hAnsi="宋体" w:hint="eastAsia"/>
                <w:sz w:val="28"/>
                <w:szCs w:val="28"/>
              </w:rPr>
              <w:t>余人次，并为全省</w:t>
            </w:r>
            <w:r>
              <w:rPr>
                <w:rFonts w:ascii="宋体" w:hAnsi="宋体"/>
                <w:sz w:val="28"/>
                <w:szCs w:val="28"/>
              </w:rPr>
              <w:t>20</w:t>
            </w:r>
            <w:r>
              <w:rPr>
                <w:rFonts w:ascii="宋体" w:hAnsi="宋体" w:hint="eastAsia"/>
                <w:sz w:val="28"/>
                <w:szCs w:val="28"/>
              </w:rPr>
              <w:t>余所高校培养了近9</w:t>
            </w:r>
            <w:r>
              <w:rPr>
                <w:rFonts w:ascii="宋体" w:hAnsi="宋体"/>
                <w:sz w:val="28"/>
                <w:szCs w:val="28"/>
              </w:rPr>
              <w:t>00</w:t>
            </w:r>
            <w:r>
              <w:rPr>
                <w:rFonts w:ascii="宋体" w:hAnsi="宋体" w:hint="eastAsia"/>
                <w:sz w:val="28"/>
                <w:szCs w:val="28"/>
              </w:rPr>
              <w:t>名同伴教育骨干，如此高强度、高质量的活动把协会锻炼成了一支分工明确、管理体系完整、训练有素、凝聚力强的志愿者团队。</w:t>
            </w:r>
          </w:p>
          <w:p w:rsidR="00041BDB" w:rsidRDefault="00041BDB" w:rsidP="002D5A68">
            <w:pPr>
              <w:spacing w:line="360" w:lineRule="auto"/>
              <w:ind w:firstLineChars="200" w:firstLine="560"/>
              <w:rPr>
                <w:rFonts w:ascii="宋体" w:hAnsi="宋体"/>
                <w:sz w:val="28"/>
                <w:szCs w:val="28"/>
              </w:rPr>
            </w:pPr>
            <w:r>
              <w:rPr>
                <w:rFonts w:ascii="宋体" w:hAnsi="宋体" w:hint="eastAsia"/>
                <w:sz w:val="28"/>
                <w:szCs w:val="28"/>
              </w:rPr>
              <w:t>十年的历练让红协更加成熟、更加从容。十年的积累也沉淀出耐人寻味的精华。借十周年庆典，红丝带同伴协会将总结前人经验，挖掘同伴经典，创建美好未来。</w:t>
            </w:r>
          </w:p>
          <w:p w:rsidR="00041BDB" w:rsidRDefault="00041BDB" w:rsidP="002D5A68">
            <w:pPr>
              <w:spacing w:line="360" w:lineRule="auto"/>
              <w:ind w:firstLineChars="200" w:firstLine="560"/>
              <w:rPr>
                <w:rFonts w:ascii="宋体" w:hAnsi="宋体"/>
                <w:sz w:val="28"/>
                <w:szCs w:val="28"/>
              </w:rPr>
            </w:pPr>
          </w:p>
          <w:p w:rsidR="00041BDB" w:rsidRDefault="00041BDB" w:rsidP="002D5A68">
            <w:pPr>
              <w:autoSpaceDE w:val="0"/>
              <w:autoSpaceDN w:val="0"/>
              <w:adjustRightInd w:val="0"/>
              <w:jc w:val="left"/>
              <w:rPr>
                <w:rFonts w:ascii="宋体" w:cs="宋体"/>
                <w:kern w:val="0"/>
                <w:sz w:val="18"/>
                <w:szCs w:val="18"/>
              </w:rPr>
            </w:pPr>
          </w:p>
        </w:tc>
      </w:tr>
      <w:tr w:rsidR="00041BDB" w:rsidTr="002D5A68">
        <w:trPr>
          <w:trHeight w:val="588"/>
        </w:trPr>
        <w:tc>
          <w:tcPr>
            <w:tcW w:w="1543" w:type="dxa"/>
            <w:gridSpan w:val="2"/>
            <w:vMerge w:val="restart"/>
            <w:tcBorders>
              <w:top w:val="single" w:sz="6" w:space="0" w:color="auto"/>
              <w:left w:val="single" w:sz="6" w:space="0" w:color="auto"/>
              <w:right w:val="single" w:sz="4" w:space="0" w:color="auto"/>
            </w:tcBorders>
          </w:tcPr>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r>
              <w:rPr>
                <w:rFonts w:ascii="宋体" w:hAnsi="宋体" w:cs="宋体" w:hint="eastAsia"/>
                <w:b/>
                <w:sz w:val="28"/>
                <w:szCs w:val="28"/>
                <w:lang w:val="zh-CN"/>
              </w:rPr>
              <w:t>项目目标及核心指标</w:t>
            </w:r>
          </w:p>
        </w:tc>
        <w:tc>
          <w:tcPr>
            <w:tcW w:w="705" w:type="dxa"/>
            <w:tcBorders>
              <w:top w:val="single" w:sz="6" w:space="0" w:color="auto"/>
              <w:left w:val="single" w:sz="4" w:space="0" w:color="auto"/>
              <w:bottom w:val="single" w:sz="4" w:space="0" w:color="auto"/>
              <w:right w:val="single" w:sz="4" w:space="0" w:color="auto"/>
            </w:tcBorders>
          </w:tcPr>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rPr>
            </w:pPr>
            <w:r>
              <w:rPr>
                <w:rFonts w:ascii="宋体" w:hAnsi="宋体" w:cs="宋体" w:hint="eastAsia"/>
                <w:b/>
                <w:sz w:val="28"/>
                <w:szCs w:val="28"/>
              </w:rPr>
              <w:t xml:space="preserve"> </w:t>
            </w:r>
          </w:p>
          <w:p w:rsidR="00041BDB" w:rsidRDefault="00041BDB" w:rsidP="002D5A68">
            <w:pPr>
              <w:spacing w:line="520" w:lineRule="exact"/>
              <w:rPr>
                <w:rFonts w:ascii="宋体" w:hAnsi="宋体" w:cs="宋体"/>
                <w:b/>
                <w:sz w:val="28"/>
                <w:szCs w:val="28"/>
              </w:rPr>
            </w:pPr>
          </w:p>
          <w:p w:rsidR="00041BDB" w:rsidRDefault="00041BDB" w:rsidP="002D5A68">
            <w:pPr>
              <w:spacing w:line="520" w:lineRule="exact"/>
              <w:rPr>
                <w:rFonts w:ascii="宋体" w:hAnsi="宋体" w:cs="宋体"/>
                <w:b/>
                <w:sz w:val="28"/>
                <w:szCs w:val="28"/>
                <w:lang w:val="zh-CN"/>
              </w:rPr>
            </w:pPr>
            <w:r>
              <w:rPr>
                <w:rFonts w:ascii="宋体" w:hAnsi="宋体" w:cs="宋体" w:hint="eastAsia"/>
                <w:b/>
                <w:sz w:val="28"/>
                <w:szCs w:val="28"/>
                <w:lang w:val="zh-CN"/>
              </w:rPr>
              <w:t>目标</w:t>
            </w:r>
          </w:p>
        </w:tc>
        <w:tc>
          <w:tcPr>
            <w:tcW w:w="7430" w:type="dxa"/>
            <w:gridSpan w:val="4"/>
            <w:tcBorders>
              <w:top w:val="single" w:sz="6" w:space="0" w:color="auto"/>
              <w:left w:val="single" w:sz="4" w:space="0" w:color="auto"/>
              <w:bottom w:val="single" w:sz="4" w:space="0" w:color="auto"/>
              <w:right w:val="single" w:sz="6" w:space="0" w:color="auto"/>
            </w:tcBorders>
          </w:tcPr>
          <w:p w:rsidR="00041BDB" w:rsidRDefault="00041BDB" w:rsidP="002D5A68">
            <w:pPr>
              <w:rPr>
                <w:rFonts w:ascii="宋体" w:hAnsi="宋体" w:cs="宋体"/>
                <w:bCs/>
                <w:sz w:val="28"/>
                <w:szCs w:val="28"/>
              </w:rPr>
            </w:pPr>
            <w:r>
              <w:rPr>
                <w:rFonts w:ascii="宋体" w:hAnsi="宋体" w:cs="宋体" w:hint="eastAsia"/>
                <w:bCs/>
                <w:sz w:val="28"/>
                <w:szCs w:val="28"/>
              </w:rPr>
              <w:t>1、通过红协十周年记录片的拍摄，展现红丝带同伴协会十年内所举办的大小活动、所获得的大小奖项，让更多的人了解红协，祝福红协。</w:t>
            </w:r>
          </w:p>
          <w:p w:rsidR="00041BDB" w:rsidRDefault="00041BDB" w:rsidP="002D5A68">
            <w:pPr>
              <w:rPr>
                <w:rFonts w:ascii="宋体" w:hAnsi="宋体" w:cs="宋体"/>
                <w:bCs/>
                <w:sz w:val="28"/>
                <w:szCs w:val="28"/>
              </w:rPr>
            </w:pPr>
            <w:r>
              <w:rPr>
                <w:rFonts w:ascii="宋体" w:hAnsi="宋体" w:cs="宋体" w:hint="eastAsia"/>
                <w:bCs/>
                <w:sz w:val="28"/>
                <w:szCs w:val="28"/>
              </w:rPr>
              <w:t>2、通过祝福视频、海报的征集，感谢各合作单位、组织、兄弟社团在十年内给予本社团的大力支持和帮助，并对以后的长期合作表示期待。</w:t>
            </w:r>
          </w:p>
          <w:p w:rsidR="00041BDB" w:rsidRDefault="00041BDB" w:rsidP="002D5A68">
            <w:pPr>
              <w:rPr>
                <w:rFonts w:ascii="宋体" w:hAnsi="宋体" w:cs="宋体"/>
                <w:bCs/>
                <w:sz w:val="28"/>
                <w:szCs w:val="28"/>
                <w:lang w:val="zh-CN"/>
              </w:rPr>
            </w:pPr>
            <w:r>
              <w:rPr>
                <w:rFonts w:ascii="宋体" w:hAnsi="宋体" w:cs="宋体" w:hint="eastAsia"/>
                <w:bCs/>
                <w:sz w:val="28"/>
                <w:szCs w:val="28"/>
              </w:rPr>
              <w:t>3、</w:t>
            </w:r>
            <w:r>
              <w:rPr>
                <w:rFonts w:ascii="宋体" w:hAnsi="宋体" w:cs="宋体" w:hint="eastAsia"/>
                <w:bCs/>
                <w:sz w:val="28"/>
                <w:szCs w:val="28"/>
                <w:lang w:val="zh-CN"/>
              </w:rPr>
              <w:t>通过社团精英成长经验交流的报告会给予现任的社团管理者以启发，对以后社团的建设有极大的帮助。同时在个人修养方面也会有很大的启发和提高。</w:t>
            </w:r>
          </w:p>
          <w:p w:rsidR="00041BDB" w:rsidRDefault="00041BDB" w:rsidP="002D5A68">
            <w:pPr>
              <w:rPr>
                <w:rFonts w:ascii="宋体" w:hAnsi="宋体" w:cs="宋体"/>
                <w:bCs/>
                <w:sz w:val="28"/>
                <w:szCs w:val="28"/>
              </w:rPr>
            </w:pPr>
            <w:r>
              <w:rPr>
                <w:rFonts w:ascii="宋体" w:hAnsi="宋体" w:cs="宋体" w:hint="eastAsia"/>
                <w:bCs/>
                <w:sz w:val="28"/>
                <w:szCs w:val="28"/>
              </w:rPr>
              <w:t>4、通过</w:t>
            </w:r>
            <w:r>
              <w:rPr>
                <w:rFonts w:ascii="宋体" w:hAnsi="宋体" w:hint="eastAsia"/>
                <w:bCs/>
                <w:sz w:val="28"/>
                <w:szCs w:val="28"/>
              </w:rPr>
              <w:t>红丝带同伴协会</w:t>
            </w:r>
            <w:r>
              <w:rPr>
                <w:rFonts w:ascii="宋体" w:hAnsi="宋体" w:hint="eastAsia"/>
                <w:bCs/>
                <w:sz w:val="28"/>
                <w:shd w:val="clear" w:color="auto" w:fill="FFFFFF"/>
              </w:rPr>
              <w:t>十周年纪念品的设计，集思广益，增强社团内部的凝聚力以及社团成员的认同感。纪念品的展示活动也扩大了红丝带同伴协会在校内的影响力和知名度。</w:t>
            </w:r>
          </w:p>
          <w:p w:rsidR="00041BDB" w:rsidRDefault="00041BDB" w:rsidP="002D5A68">
            <w:pPr>
              <w:rPr>
                <w:rFonts w:ascii="宋体" w:hAnsi="宋体" w:cs="宋体"/>
                <w:b/>
                <w:sz w:val="28"/>
                <w:szCs w:val="28"/>
                <w:lang w:val="zh-CN"/>
              </w:rPr>
            </w:pPr>
            <w:r>
              <w:rPr>
                <w:rFonts w:ascii="宋体" w:hAnsi="宋体" w:hint="eastAsia"/>
                <w:sz w:val="28"/>
                <w:shd w:val="clear" w:color="auto" w:fill="FFFFFF"/>
              </w:rPr>
              <w:t>5、通过新媒体网络微博的运用扩大活动的影响力，号召更多的人参与到祝福红协的活动中来。</w:t>
            </w:r>
          </w:p>
        </w:tc>
      </w:tr>
      <w:tr w:rsidR="00041BDB" w:rsidTr="002D5A68">
        <w:trPr>
          <w:trHeight w:val="467"/>
        </w:trPr>
        <w:tc>
          <w:tcPr>
            <w:tcW w:w="1543" w:type="dxa"/>
            <w:gridSpan w:val="2"/>
            <w:vMerge/>
            <w:tcBorders>
              <w:left w:val="single" w:sz="6" w:space="0" w:color="auto"/>
              <w:bottom w:val="single" w:sz="6" w:space="0" w:color="auto"/>
              <w:right w:val="single" w:sz="4" w:space="0" w:color="auto"/>
            </w:tcBorders>
          </w:tcPr>
          <w:p w:rsidR="00041BDB" w:rsidRDefault="00041BDB" w:rsidP="002D5A68">
            <w:pPr>
              <w:spacing w:line="520" w:lineRule="exact"/>
              <w:rPr>
                <w:rFonts w:ascii="宋体" w:hAnsi="宋体" w:cs="宋体"/>
                <w:b/>
                <w:sz w:val="28"/>
                <w:szCs w:val="28"/>
                <w:lang w:val="zh-CN"/>
              </w:rPr>
            </w:pPr>
          </w:p>
        </w:tc>
        <w:tc>
          <w:tcPr>
            <w:tcW w:w="705" w:type="dxa"/>
            <w:tcBorders>
              <w:top w:val="single" w:sz="4" w:space="0" w:color="auto"/>
              <w:left w:val="single" w:sz="4" w:space="0" w:color="auto"/>
              <w:bottom w:val="single" w:sz="6" w:space="0" w:color="auto"/>
              <w:right w:val="single" w:sz="4" w:space="0" w:color="auto"/>
            </w:tcBorders>
          </w:tcPr>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p>
          <w:p w:rsidR="00041BDB" w:rsidRDefault="00041BDB" w:rsidP="002D5A68">
            <w:pPr>
              <w:spacing w:line="520" w:lineRule="exact"/>
              <w:rPr>
                <w:rFonts w:ascii="宋体" w:hAnsi="宋体" w:cs="宋体"/>
                <w:b/>
                <w:sz w:val="28"/>
                <w:szCs w:val="28"/>
                <w:lang w:val="zh-CN"/>
              </w:rPr>
            </w:pPr>
            <w:r>
              <w:rPr>
                <w:rFonts w:ascii="宋体" w:hAnsi="宋体" w:cs="宋体" w:hint="eastAsia"/>
                <w:b/>
                <w:sz w:val="28"/>
                <w:szCs w:val="28"/>
                <w:lang w:val="zh-CN"/>
              </w:rPr>
              <w:t>核心指标</w:t>
            </w:r>
          </w:p>
        </w:tc>
        <w:tc>
          <w:tcPr>
            <w:tcW w:w="7430" w:type="dxa"/>
            <w:gridSpan w:val="4"/>
            <w:tcBorders>
              <w:top w:val="single" w:sz="4" w:space="0" w:color="auto"/>
              <w:left w:val="single" w:sz="4" w:space="0" w:color="auto"/>
              <w:bottom w:val="single" w:sz="6" w:space="0" w:color="auto"/>
              <w:right w:val="single" w:sz="6" w:space="0" w:color="auto"/>
            </w:tcBorders>
          </w:tcPr>
          <w:p w:rsidR="00041BDB" w:rsidRDefault="00041BDB" w:rsidP="002D5A68">
            <w:pPr>
              <w:numPr>
                <w:ilvl w:val="0"/>
                <w:numId w:val="1"/>
              </w:numPr>
              <w:rPr>
                <w:rFonts w:ascii="宋体" w:hAnsi="宋体" w:cs="宋体"/>
                <w:bCs/>
                <w:sz w:val="28"/>
                <w:szCs w:val="28"/>
                <w:lang w:val="zh-CN"/>
              </w:rPr>
            </w:pPr>
            <w:r>
              <w:rPr>
                <w:rFonts w:ascii="宋体" w:hAnsi="宋体" w:cs="宋体" w:hint="eastAsia"/>
                <w:bCs/>
                <w:sz w:val="28"/>
                <w:szCs w:val="28"/>
                <w:lang w:val="zh-CN"/>
              </w:rPr>
              <w:t>拍摄剪辑出一部高质量的红丝带同伴协会十周年纪录片并进行校内外</w:t>
            </w:r>
            <w:r>
              <w:rPr>
                <w:rFonts w:ascii="宋体" w:hAnsi="宋体" w:cs="宋体" w:hint="eastAsia"/>
                <w:bCs/>
                <w:sz w:val="28"/>
                <w:szCs w:val="28"/>
              </w:rPr>
              <w:t>20余场的宣传放映；</w:t>
            </w:r>
          </w:p>
          <w:p w:rsidR="00041BDB" w:rsidRDefault="00041BDB" w:rsidP="002D5A68">
            <w:pPr>
              <w:numPr>
                <w:ilvl w:val="0"/>
                <w:numId w:val="1"/>
              </w:numPr>
              <w:rPr>
                <w:rFonts w:ascii="宋体" w:hAnsi="宋体" w:cs="宋体"/>
                <w:bCs/>
                <w:sz w:val="28"/>
                <w:szCs w:val="28"/>
                <w:lang w:val="zh-CN"/>
              </w:rPr>
            </w:pPr>
            <w:r>
              <w:rPr>
                <w:rFonts w:ascii="宋体" w:hAnsi="宋体" w:cs="宋体" w:hint="eastAsia"/>
                <w:bCs/>
                <w:sz w:val="28"/>
                <w:szCs w:val="28"/>
              </w:rPr>
              <w:t>征集20所以上南京高校兄弟社团的祝福海报；邀请10余位合作单位的领导人员拍摄祝福视频。</w:t>
            </w:r>
          </w:p>
          <w:p w:rsidR="00041BDB" w:rsidRDefault="00041BDB" w:rsidP="002D5A68">
            <w:pPr>
              <w:numPr>
                <w:ilvl w:val="0"/>
                <w:numId w:val="1"/>
              </w:numPr>
              <w:rPr>
                <w:rFonts w:ascii="宋体" w:hAnsi="宋体" w:cs="宋体"/>
                <w:bCs/>
                <w:sz w:val="28"/>
                <w:szCs w:val="28"/>
                <w:lang w:val="zh-CN"/>
              </w:rPr>
            </w:pPr>
            <w:r>
              <w:rPr>
                <w:rFonts w:ascii="宋体" w:hAnsi="宋体" w:cs="宋体" w:hint="eastAsia"/>
                <w:bCs/>
                <w:sz w:val="28"/>
                <w:szCs w:val="28"/>
                <w:lang w:val="zh-CN"/>
              </w:rPr>
              <w:t>精英交流报告会与酒会达</w:t>
            </w:r>
            <w:r>
              <w:rPr>
                <w:rFonts w:ascii="宋体" w:hAnsi="宋体" w:cs="宋体" w:hint="eastAsia"/>
                <w:bCs/>
                <w:sz w:val="28"/>
                <w:szCs w:val="28"/>
              </w:rPr>
              <w:t>300余参与者，且基本为社会组织领导者及各大高校社团骨干人员，产出有效的社团管理方案与组织建设方案。</w:t>
            </w:r>
          </w:p>
          <w:p w:rsidR="00041BDB" w:rsidRDefault="00041BDB" w:rsidP="002D5A68">
            <w:pPr>
              <w:rPr>
                <w:rFonts w:ascii="宋体" w:hAnsi="宋体" w:cs="宋体"/>
                <w:b/>
                <w:sz w:val="28"/>
                <w:szCs w:val="28"/>
                <w:lang w:val="zh-CN"/>
              </w:rPr>
            </w:pPr>
            <w:r>
              <w:rPr>
                <w:rFonts w:ascii="宋体" w:hAnsi="宋体" w:cs="宋体" w:hint="eastAsia"/>
                <w:bCs/>
                <w:sz w:val="28"/>
                <w:szCs w:val="28"/>
              </w:rPr>
              <w:t>4、红丝带同伴协会十周年纪念品制作达2000余份，涉及人</w:t>
            </w:r>
            <w:r>
              <w:rPr>
                <w:rFonts w:ascii="宋体" w:hAnsi="宋体" w:cs="宋体" w:hint="eastAsia"/>
                <w:bCs/>
                <w:sz w:val="28"/>
                <w:szCs w:val="28"/>
              </w:rPr>
              <w:lastRenderedPageBreak/>
              <w:t>群达5000余人以上，号召人们参与到防治艾滋病的队伍中来，做好自护工作并接纳艾滋病病毒感染者与艾滋病人。</w:t>
            </w:r>
          </w:p>
        </w:tc>
      </w:tr>
      <w:tr w:rsidR="00041BDB" w:rsidTr="002D5A68">
        <w:trPr>
          <w:trHeight w:val="562"/>
        </w:trPr>
        <w:tc>
          <w:tcPr>
            <w:tcW w:w="9678" w:type="dxa"/>
            <w:gridSpan w:val="7"/>
            <w:tcBorders>
              <w:top w:val="single" w:sz="6" w:space="0" w:color="auto"/>
              <w:left w:val="single" w:sz="6" w:space="0" w:color="auto"/>
              <w:bottom w:val="single" w:sz="6" w:space="0" w:color="auto"/>
              <w:right w:val="single" w:sz="6" w:space="0" w:color="auto"/>
            </w:tcBorders>
          </w:tcPr>
          <w:p w:rsidR="00041BDB" w:rsidRDefault="00041BDB" w:rsidP="002D5A68">
            <w:pPr>
              <w:autoSpaceDE w:val="0"/>
              <w:autoSpaceDN w:val="0"/>
              <w:adjustRightInd w:val="0"/>
              <w:spacing w:line="520" w:lineRule="exact"/>
              <w:rPr>
                <w:rFonts w:ascii="宋体" w:hAnsi="宋体" w:cs="宋体"/>
                <w:b/>
                <w:sz w:val="28"/>
                <w:szCs w:val="28"/>
                <w:lang w:val="zh-CN"/>
              </w:rPr>
            </w:pPr>
          </w:p>
          <w:p w:rsidR="00041BDB" w:rsidRDefault="00041BDB" w:rsidP="002D5A68">
            <w:pPr>
              <w:autoSpaceDE w:val="0"/>
              <w:autoSpaceDN w:val="0"/>
              <w:adjustRightInd w:val="0"/>
              <w:spacing w:line="520" w:lineRule="exact"/>
              <w:rPr>
                <w:rFonts w:ascii="宋体" w:hAnsi="宋体" w:cs="宋体"/>
                <w:b/>
                <w:sz w:val="28"/>
                <w:szCs w:val="28"/>
                <w:lang w:val="zh-CN"/>
              </w:rPr>
            </w:pPr>
            <w:r>
              <w:rPr>
                <w:rFonts w:ascii="宋体" w:hAnsi="宋体" w:cs="宋体" w:hint="eastAsia"/>
                <w:b/>
                <w:sz w:val="28"/>
                <w:szCs w:val="28"/>
                <w:lang w:val="zh-CN"/>
              </w:rPr>
              <w:t>项目主要活动：</w:t>
            </w:r>
          </w:p>
          <w:p w:rsidR="00041BDB" w:rsidRDefault="00041BDB" w:rsidP="002D5A68">
            <w:pPr>
              <w:autoSpaceDE w:val="0"/>
              <w:autoSpaceDN w:val="0"/>
              <w:adjustRightInd w:val="0"/>
              <w:spacing w:line="520" w:lineRule="exact"/>
              <w:rPr>
                <w:rFonts w:ascii="宋体" w:hAnsi="宋体" w:cs="宋体"/>
                <w:bCs/>
                <w:sz w:val="28"/>
                <w:szCs w:val="28"/>
                <w:lang w:val="zh-CN"/>
              </w:rPr>
            </w:pPr>
            <w:r>
              <w:rPr>
                <w:rFonts w:ascii="宋体" w:hAnsi="宋体" w:cs="宋体" w:hint="eastAsia"/>
                <w:b/>
                <w:sz w:val="28"/>
                <w:szCs w:val="28"/>
                <w:lang w:val="zh-CN"/>
              </w:rPr>
              <w:t>活动一：</w:t>
            </w:r>
            <w:r>
              <w:rPr>
                <w:rFonts w:ascii="宋体" w:hAnsi="宋体" w:cs="宋体" w:hint="eastAsia"/>
                <w:bCs/>
                <w:sz w:val="28"/>
                <w:szCs w:val="28"/>
                <w:lang w:val="zh-CN"/>
              </w:rPr>
              <w:t>红丝带同伴协会十周年历程回顾纪录片的拍摄</w:t>
            </w:r>
          </w:p>
          <w:p w:rsidR="00041BDB" w:rsidRDefault="00041BDB" w:rsidP="002D5A68">
            <w:pPr>
              <w:autoSpaceDE w:val="0"/>
              <w:autoSpaceDN w:val="0"/>
              <w:adjustRightInd w:val="0"/>
              <w:spacing w:line="520" w:lineRule="exact"/>
              <w:rPr>
                <w:rFonts w:ascii="宋体" w:hAnsi="宋体" w:cs="宋体"/>
                <w:bCs/>
                <w:sz w:val="28"/>
                <w:szCs w:val="28"/>
                <w:lang w:val="zh-CN"/>
              </w:rPr>
            </w:pPr>
            <w:r>
              <w:rPr>
                <w:rFonts w:ascii="宋体" w:hAnsi="宋体" w:cs="宋体" w:hint="eastAsia"/>
                <w:b/>
                <w:bCs/>
                <w:sz w:val="28"/>
                <w:szCs w:val="28"/>
                <w:lang w:val="zh-CN"/>
              </w:rPr>
              <w:t>活动二：</w:t>
            </w:r>
            <w:r>
              <w:rPr>
                <w:rFonts w:ascii="宋体" w:hAnsi="宋体" w:cs="宋体" w:hint="eastAsia"/>
                <w:bCs/>
                <w:sz w:val="28"/>
                <w:szCs w:val="28"/>
                <w:lang w:val="zh-CN"/>
              </w:rPr>
              <w:t>祝福海报、视频征集展示</w:t>
            </w:r>
          </w:p>
          <w:p w:rsidR="00041BDB" w:rsidRDefault="00041BDB" w:rsidP="002D5A68">
            <w:pPr>
              <w:autoSpaceDE w:val="0"/>
              <w:autoSpaceDN w:val="0"/>
              <w:adjustRightInd w:val="0"/>
              <w:spacing w:line="520" w:lineRule="exact"/>
              <w:rPr>
                <w:rFonts w:ascii="宋体" w:hAnsi="宋体"/>
                <w:b/>
                <w:bCs/>
                <w:sz w:val="28"/>
                <w:szCs w:val="28"/>
              </w:rPr>
            </w:pPr>
            <w:r>
              <w:rPr>
                <w:rFonts w:ascii="宋体" w:hAnsi="宋体" w:cs="宋体" w:hint="eastAsia"/>
                <w:b/>
                <w:bCs/>
                <w:sz w:val="28"/>
                <w:szCs w:val="28"/>
                <w:lang w:val="zh-CN"/>
              </w:rPr>
              <w:t>活动三：</w:t>
            </w:r>
            <w:r>
              <w:rPr>
                <w:rFonts w:ascii="宋体" w:hAnsi="宋体" w:cs="宋体" w:hint="eastAsia"/>
                <w:bCs/>
                <w:sz w:val="28"/>
                <w:szCs w:val="28"/>
                <w:lang w:val="zh-CN"/>
              </w:rPr>
              <w:t>社团精英成长经验交流会</w:t>
            </w:r>
          </w:p>
          <w:p w:rsidR="00041BDB" w:rsidRDefault="00041BDB" w:rsidP="002D5A68">
            <w:pPr>
              <w:spacing w:line="520" w:lineRule="exact"/>
              <w:rPr>
                <w:rFonts w:ascii="宋体" w:hAnsi="宋体"/>
                <w:bCs/>
                <w:sz w:val="28"/>
                <w:shd w:val="clear" w:color="auto" w:fill="FFFFFF"/>
              </w:rPr>
            </w:pPr>
            <w:r>
              <w:rPr>
                <w:rFonts w:ascii="宋体" w:hAnsi="宋体" w:hint="eastAsia"/>
                <w:b/>
                <w:sz w:val="28"/>
                <w:szCs w:val="28"/>
              </w:rPr>
              <w:t>活动四</w:t>
            </w:r>
            <w:r>
              <w:rPr>
                <w:rFonts w:ascii="宋体" w:hAnsi="宋体" w:hint="eastAsia"/>
                <w:bCs/>
                <w:sz w:val="28"/>
                <w:szCs w:val="28"/>
              </w:rPr>
              <w:t>：红丝带同伴协会</w:t>
            </w:r>
            <w:r>
              <w:rPr>
                <w:rFonts w:ascii="宋体" w:hAnsi="宋体" w:hint="eastAsia"/>
                <w:bCs/>
                <w:sz w:val="28"/>
                <w:shd w:val="clear" w:color="auto" w:fill="FFFFFF"/>
              </w:rPr>
              <w:t>十周年纪念品展</w:t>
            </w:r>
          </w:p>
          <w:p w:rsidR="00041BDB" w:rsidRDefault="00041BDB" w:rsidP="002D5A68">
            <w:pPr>
              <w:spacing w:line="520" w:lineRule="exact"/>
              <w:rPr>
                <w:rFonts w:ascii="宋体" w:hAnsi="宋体"/>
                <w:b/>
                <w:sz w:val="28"/>
                <w:shd w:val="clear" w:color="auto" w:fill="FFFFFF"/>
              </w:rPr>
            </w:pPr>
          </w:p>
          <w:p w:rsidR="00041BDB" w:rsidRDefault="00041BDB" w:rsidP="002D5A68">
            <w:pPr>
              <w:spacing w:line="520" w:lineRule="exact"/>
              <w:rPr>
                <w:rFonts w:ascii="宋体" w:hAnsi="宋体"/>
                <w:b/>
                <w:sz w:val="28"/>
                <w:shd w:val="clear" w:color="auto" w:fill="FFFFFF"/>
              </w:rPr>
            </w:pPr>
            <w:r>
              <w:rPr>
                <w:rFonts w:ascii="宋体" w:hAnsi="宋体" w:hint="eastAsia"/>
                <w:b/>
                <w:sz w:val="28"/>
                <w:shd w:val="clear" w:color="auto" w:fill="FFFFFF"/>
              </w:rPr>
              <w:t>各项活动的具体安排：</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1"/>
              <w:gridCol w:w="1110"/>
              <w:gridCol w:w="870"/>
              <w:gridCol w:w="2632"/>
              <w:gridCol w:w="3521"/>
            </w:tblGrid>
            <w:tr w:rsidR="00041BDB" w:rsidTr="002D5A68">
              <w:tc>
                <w:tcPr>
                  <w:tcW w:w="1371" w:type="dxa"/>
                </w:tcPr>
                <w:p w:rsidR="00041BDB" w:rsidRDefault="00041BDB" w:rsidP="002D5A68">
                  <w:pPr>
                    <w:jc w:val="center"/>
                    <w:rPr>
                      <w:rFonts w:ascii="宋体" w:hAnsi="宋体"/>
                      <w:b/>
                      <w:bCs/>
                      <w:sz w:val="28"/>
                      <w:shd w:val="clear" w:color="auto" w:fill="FFFFFF"/>
                    </w:rPr>
                  </w:pPr>
                  <w:r>
                    <w:rPr>
                      <w:rFonts w:ascii="宋体" w:hAnsi="宋体" w:hint="eastAsia"/>
                      <w:b/>
                      <w:bCs/>
                      <w:sz w:val="28"/>
                      <w:shd w:val="clear" w:color="auto" w:fill="FFFFFF"/>
                    </w:rPr>
                    <w:t>时间</w:t>
                  </w:r>
                </w:p>
              </w:tc>
              <w:tc>
                <w:tcPr>
                  <w:tcW w:w="1110" w:type="dxa"/>
                </w:tcPr>
                <w:p w:rsidR="00041BDB" w:rsidRDefault="00041BDB" w:rsidP="002D5A68">
                  <w:pPr>
                    <w:jc w:val="center"/>
                    <w:rPr>
                      <w:rFonts w:ascii="宋体" w:hAnsi="宋体"/>
                      <w:b/>
                      <w:bCs/>
                      <w:sz w:val="28"/>
                      <w:shd w:val="clear" w:color="auto" w:fill="FFFFFF"/>
                    </w:rPr>
                  </w:pPr>
                  <w:r>
                    <w:rPr>
                      <w:rFonts w:ascii="宋体" w:hAnsi="宋体" w:hint="eastAsia"/>
                      <w:b/>
                      <w:bCs/>
                      <w:sz w:val="28"/>
                      <w:shd w:val="clear" w:color="auto" w:fill="FFFFFF"/>
                    </w:rPr>
                    <w:t>活动内容</w:t>
                  </w:r>
                </w:p>
              </w:tc>
              <w:tc>
                <w:tcPr>
                  <w:tcW w:w="870" w:type="dxa"/>
                </w:tcPr>
                <w:p w:rsidR="00041BDB" w:rsidRDefault="00041BDB" w:rsidP="002D5A68">
                  <w:pPr>
                    <w:jc w:val="center"/>
                    <w:rPr>
                      <w:rFonts w:ascii="宋体" w:hAnsi="宋体"/>
                      <w:b/>
                      <w:bCs/>
                      <w:sz w:val="28"/>
                      <w:shd w:val="clear" w:color="auto" w:fill="FFFFFF"/>
                    </w:rPr>
                  </w:pPr>
                  <w:r>
                    <w:rPr>
                      <w:rFonts w:ascii="宋体" w:hAnsi="宋体" w:hint="eastAsia"/>
                      <w:b/>
                      <w:bCs/>
                      <w:sz w:val="28"/>
                      <w:shd w:val="clear" w:color="auto" w:fill="FFFFFF"/>
                    </w:rPr>
                    <w:t>活动地点</w:t>
                  </w:r>
                </w:p>
              </w:tc>
              <w:tc>
                <w:tcPr>
                  <w:tcW w:w="2632" w:type="dxa"/>
                </w:tcPr>
                <w:p w:rsidR="00041BDB" w:rsidRDefault="00041BDB" w:rsidP="002D5A68">
                  <w:pPr>
                    <w:jc w:val="center"/>
                    <w:rPr>
                      <w:rFonts w:ascii="宋体" w:hAnsi="宋体"/>
                      <w:b/>
                      <w:bCs/>
                      <w:sz w:val="28"/>
                      <w:shd w:val="clear" w:color="auto" w:fill="FFFFFF"/>
                    </w:rPr>
                  </w:pPr>
                  <w:r>
                    <w:rPr>
                      <w:rFonts w:ascii="宋体" w:hAnsi="宋体" w:hint="eastAsia"/>
                      <w:b/>
                      <w:bCs/>
                      <w:sz w:val="28"/>
                      <w:shd w:val="clear" w:color="auto" w:fill="FFFFFF"/>
                    </w:rPr>
                    <w:t>主要流程</w:t>
                  </w:r>
                </w:p>
              </w:tc>
              <w:tc>
                <w:tcPr>
                  <w:tcW w:w="3521" w:type="dxa"/>
                </w:tcPr>
                <w:p w:rsidR="00041BDB" w:rsidRDefault="00041BDB" w:rsidP="002D5A68">
                  <w:pPr>
                    <w:jc w:val="center"/>
                    <w:rPr>
                      <w:rFonts w:ascii="宋体" w:hAnsi="宋体"/>
                      <w:b/>
                      <w:bCs/>
                      <w:sz w:val="28"/>
                      <w:shd w:val="clear" w:color="auto" w:fill="FFFFFF"/>
                    </w:rPr>
                  </w:pPr>
                  <w:r>
                    <w:rPr>
                      <w:rFonts w:ascii="宋体" w:hAnsi="宋体" w:hint="eastAsia"/>
                      <w:b/>
                      <w:bCs/>
                      <w:sz w:val="28"/>
                      <w:shd w:val="clear" w:color="auto" w:fill="FFFFFF"/>
                    </w:rPr>
                    <w:t>备注说明</w:t>
                  </w:r>
                </w:p>
                <w:p w:rsidR="00041BDB" w:rsidRDefault="00041BDB" w:rsidP="002D5A68">
                  <w:pPr>
                    <w:jc w:val="center"/>
                    <w:rPr>
                      <w:rFonts w:ascii="宋体" w:hAnsi="宋体"/>
                      <w:b/>
                      <w:bCs/>
                      <w:sz w:val="28"/>
                      <w:shd w:val="clear" w:color="auto" w:fill="FFFFFF"/>
                    </w:rPr>
                  </w:pPr>
                  <w:r>
                    <w:rPr>
                      <w:rFonts w:ascii="宋体" w:hAnsi="宋体" w:hint="eastAsia"/>
                      <w:b/>
                      <w:bCs/>
                      <w:sz w:val="28"/>
                      <w:shd w:val="clear" w:color="auto" w:fill="FFFFFF"/>
                    </w:rPr>
                    <w:t>（形式、目的）</w:t>
                  </w:r>
                </w:p>
              </w:tc>
            </w:tr>
            <w:tr w:rsidR="00041BDB" w:rsidTr="002D5A68">
              <w:trPr>
                <w:trHeight w:val="90"/>
              </w:trPr>
              <w:tc>
                <w:tcPr>
                  <w:tcW w:w="1371" w:type="dxa"/>
                </w:tcPr>
                <w:p w:rsidR="00041BDB" w:rsidRDefault="00041BDB" w:rsidP="002D5A68">
                  <w:pPr>
                    <w:jc w:val="center"/>
                    <w:rPr>
                      <w:rFonts w:ascii="宋体" w:eastAsia="宋体" w:hAnsi="宋体"/>
                      <w:b/>
                      <w:sz w:val="28"/>
                      <w:shd w:val="clear" w:color="auto" w:fill="FFFFFF"/>
                    </w:rPr>
                  </w:pPr>
                  <w:r>
                    <w:rPr>
                      <w:rFonts w:ascii="宋体" w:hAnsi="宋体" w:hint="eastAsia"/>
                      <w:bCs/>
                      <w:sz w:val="28"/>
                      <w:shd w:val="clear" w:color="auto" w:fill="FFFFFF"/>
                    </w:rPr>
                    <w:t>2014年10月1日-2014年11月10日</w:t>
                  </w:r>
                </w:p>
              </w:tc>
              <w:tc>
                <w:tcPr>
                  <w:tcW w:w="1110" w:type="dxa"/>
                </w:tcPr>
                <w:p w:rsidR="00041BDB" w:rsidRDefault="00041BDB" w:rsidP="002D5A68">
                  <w:pPr>
                    <w:jc w:val="left"/>
                    <w:rPr>
                      <w:rFonts w:ascii="宋体" w:hAnsi="宋体"/>
                      <w:b/>
                      <w:sz w:val="28"/>
                      <w:shd w:val="clear" w:color="auto" w:fill="FFFFFF"/>
                    </w:rPr>
                  </w:pPr>
                  <w:r>
                    <w:rPr>
                      <w:rFonts w:ascii="宋体" w:hAnsi="宋体" w:cs="宋体" w:hint="eastAsia"/>
                      <w:bCs/>
                      <w:sz w:val="28"/>
                      <w:szCs w:val="28"/>
                      <w:lang w:val="zh-CN"/>
                    </w:rPr>
                    <w:t>红丝带同伴协会十周年历程回顾纪录片的拍摄整合</w:t>
                  </w:r>
                </w:p>
              </w:tc>
              <w:tc>
                <w:tcPr>
                  <w:tcW w:w="870" w:type="dxa"/>
                </w:tcPr>
                <w:p w:rsidR="00041BDB" w:rsidRDefault="00041BDB" w:rsidP="002D5A68">
                  <w:pPr>
                    <w:jc w:val="left"/>
                    <w:rPr>
                      <w:rFonts w:ascii="宋体" w:eastAsia="宋体" w:hAnsi="宋体"/>
                      <w:b/>
                      <w:sz w:val="28"/>
                      <w:shd w:val="clear" w:color="auto" w:fill="FFFFFF"/>
                    </w:rPr>
                  </w:pPr>
                  <w:r>
                    <w:rPr>
                      <w:rFonts w:ascii="宋体" w:hAnsi="宋体" w:hint="eastAsia"/>
                      <w:bCs/>
                      <w:sz w:val="28"/>
                      <w:shd w:val="clear" w:color="auto" w:fill="FFFFFF"/>
                    </w:rPr>
                    <w:t>红丝带同伴协会志愿活动所涉地点</w:t>
                  </w:r>
                </w:p>
              </w:tc>
              <w:tc>
                <w:tcPr>
                  <w:tcW w:w="2632" w:type="dxa"/>
                </w:tcPr>
                <w:p w:rsidR="00041BDB" w:rsidRDefault="00041BDB" w:rsidP="002D5A68">
                  <w:pPr>
                    <w:numPr>
                      <w:ilvl w:val="0"/>
                      <w:numId w:val="2"/>
                    </w:numPr>
                    <w:jc w:val="left"/>
                    <w:rPr>
                      <w:rFonts w:ascii="宋体" w:hAnsi="宋体"/>
                      <w:sz w:val="28"/>
                      <w:shd w:val="clear" w:color="auto" w:fill="FFFFFF"/>
                    </w:rPr>
                  </w:pPr>
                  <w:r>
                    <w:rPr>
                      <w:rFonts w:ascii="宋体" w:hAnsi="宋体" w:hint="eastAsia"/>
                      <w:sz w:val="28"/>
                      <w:shd w:val="clear" w:color="auto" w:fill="FFFFFF"/>
                    </w:rPr>
                    <w:t>对所保存的历史视频、图片材料的编辑；</w:t>
                  </w:r>
                </w:p>
                <w:p w:rsidR="00041BDB" w:rsidRDefault="00041BDB" w:rsidP="002D5A68">
                  <w:pPr>
                    <w:numPr>
                      <w:ilvl w:val="0"/>
                      <w:numId w:val="2"/>
                    </w:numPr>
                    <w:jc w:val="left"/>
                    <w:rPr>
                      <w:rFonts w:ascii="宋体" w:hAnsi="宋体"/>
                      <w:sz w:val="28"/>
                      <w:shd w:val="clear" w:color="auto" w:fill="FFFFFF"/>
                    </w:rPr>
                  </w:pPr>
                  <w:r>
                    <w:rPr>
                      <w:rFonts w:ascii="宋体" w:hAnsi="宋体" w:hint="eastAsia"/>
                      <w:sz w:val="28"/>
                      <w:shd w:val="clear" w:color="auto" w:fill="FFFFFF"/>
                    </w:rPr>
                    <w:t>对正在举办的固有活动进行拍摄记录；</w:t>
                  </w:r>
                </w:p>
                <w:p w:rsidR="00041BDB" w:rsidRDefault="00041BDB" w:rsidP="002D5A68">
                  <w:pPr>
                    <w:numPr>
                      <w:ilvl w:val="0"/>
                      <w:numId w:val="2"/>
                    </w:numPr>
                    <w:jc w:val="left"/>
                    <w:rPr>
                      <w:rFonts w:ascii="宋体" w:hAnsi="宋体"/>
                      <w:sz w:val="28"/>
                      <w:shd w:val="clear" w:color="auto" w:fill="FFFFFF"/>
                    </w:rPr>
                  </w:pPr>
                  <w:r>
                    <w:rPr>
                      <w:rFonts w:ascii="宋体" w:hAnsi="宋体" w:hint="eastAsia"/>
                      <w:sz w:val="28"/>
                      <w:shd w:val="clear" w:color="auto" w:fill="FFFFFF"/>
                    </w:rPr>
                    <w:t>纪录片成果展示，包括校内以及曾合作过的单位、学校、社团。</w:t>
                  </w:r>
                </w:p>
                <w:p w:rsidR="00041BDB" w:rsidRDefault="00041BDB" w:rsidP="002D5A68">
                  <w:pPr>
                    <w:jc w:val="left"/>
                    <w:rPr>
                      <w:rFonts w:ascii="宋体" w:hAnsi="宋体"/>
                      <w:b/>
                      <w:sz w:val="28"/>
                      <w:shd w:val="clear" w:color="auto" w:fill="FFFFFF"/>
                    </w:rPr>
                  </w:pPr>
                </w:p>
              </w:tc>
              <w:tc>
                <w:tcPr>
                  <w:tcW w:w="3521" w:type="dxa"/>
                </w:tcPr>
                <w:p w:rsidR="00041BDB" w:rsidRDefault="00041BDB" w:rsidP="002D5A68">
                  <w:pPr>
                    <w:jc w:val="left"/>
                    <w:rPr>
                      <w:rFonts w:ascii="宋体" w:eastAsia="宋体" w:hAnsi="宋体"/>
                      <w:sz w:val="28"/>
                      <w:shd w:val="clear" w:color="auto" w:fill="FFFFFF"/>
                    </w:rPr>
                  </w:pPr>
                  <w:r>
                    <w:rPr>
                      <w:rFonts w:ascii="宋体" w:hAnsi="宋体" w:hint="eastAsia"/>
                      <w:sz w:val="28"/>
                      <w:shd w:val="clear" w:color="auto" w:fill="FFFFFF"/>
                    </w:rPr>
                    <w:t>集合保存完好的历史视频资料与现行的活动实况再加上后期的剪辑完善，制作出一部展示红协过往的成绩的记录片并加以展示，让更多的人了解红协、了解预防艾滋病，从而加入到我们防艾志愿者的队伍中来。</w:t>
                  </w:r>
                </w:p>
              </w:tc>
            </w:tr>
            <w:tr w:rsidR="00041BDB" w:rsidTr="002D5A68">
              <w:trPr>
                <w:trHeight w:val="1322"/>
              </w:trPr>
              <w:tc>
                <w:tcPr>
                  <w:tcW w:w="1371" w:type="dxa"/>
                </w:tcPr>
                <w:p w:rsidR="00041BDB" w:rsidRDefault="00041BDB" w:rsidP="002D5A68">
                  <w:pPr>
                    <w:jc w:val="center"/>
                    <w:rPr>
                      <w:rFonts w:ascii="宋体" w:eastAsia="宋体" w:hAnsi="宋体"/>
                      <w:sz w:val="28"/>
                      <w:shd w:val="clear" w:color="auto" w:fill="FFFFFF"/>
                    </w:rPr>
                  </w:pPr>
                  <w:r>
                    <w:rPr>
                      <w:rFonts w:ascii="宋体" w:hAnsi="宋体" w:hint="eastAsia"/>
                      <w:sz w:val="28"/>
                      <w:shd w:val="clear" w:color="auto" w:fill="FFFFFF"/>
                    </w:rPr>
                    <w:lastRenderedPageBreak/>
                    <w:t>2014年10月1日-2014年11月10日</w:t>
                  </w:r>
                </w:p>
              </w:tc>
              <w:tc>
                <w:tcPr>
                  <w:tcW w:w="1110" w:type="dxa"/>
                </w:tcPr>
                <w:p w:rsidR="00041BDB" w:rsidRDefault="00041BDB" w:rsidP="002D5A68">
                  <w:pPr>
                    <w:jc w:val="left"/>
                    <w:rPr>
                      <w:rFonts w:ascii="宋体" w:hAnsi="宋体"/>
                      <w:sz w:val="28"/>
                      <w:shd w:val="clear" w:color="auto" w:fill="FFFFFF"/>
                    </w:rPr>
                  </w:pPr>
                  <w:r>
                    <w:rPr>
                      <w:rFonts w:ascii="宋体" w:hAnsi="宋体" w:cs="宋体" w:hint="eastAsia"/>
                      <w:bCs/>
                      <w:sz w:val="28"/>
                      <w:szCs w:val="28"/>
                      <w:lang w:val="zh-CN"/>
                    </w:rPr>
                    <w:t>祝福海报、视频的征集和展示</w:t>
                  </w:r>
                </w:p>
              </w:tc>
              <w:tc>
                <w:tcPr>
                  <w:tcW w:w="870" w:type="dxa"/>
                </w:tcPr>
                <w:p w:rsidR="00041BDB" w:rsidRDefault="00041BDB" w:rsidP="002D5A68">
                  <w:pPr>
                    <w:jc w:val="left"/>
                    <w:rPr>
                      <w:rFonts w:ascii="宋体" w:eastAsia="宋体" w:hAnsi="宋体"/>
                      <w:sz w:val="28"/>
                      <w:shd w:val="clear" w:color="auto" w:fill="FFFFFF"/>
                    </w:rPr>
                  </w:pPr>
                  <w:r>
                    <w:rPr>
                      <w:rFonts w:ascii="宋体" w:hAnsi="宋体" w:hint="eastAsia"/>
                      <w:sz w:val="28"/>
                      <w:shd w:val="clear" w:color="auto" w:fill="FFFFFF"/>
                    </w:rPr>
                    <w:t>南京医科大学校内</w:t>
                  </w:r>
                </w:p>
              </w:tc>
              <w:tc>
                <w:tcPr>
                  <w:tcW w:w="2632" w:type="dxa"/>
                </w:tcPr>
                <w:p w:rsidR="00041BDB" w:rsidRDefault="00041BDB" w:rsidP="002D5A68">
                  <w:pPr>
                    <w:numPr>
                      <w:ilvl w:val="0"/>
                      <w:numId w:val="3"/>
                    </w:numPr>
                    <w:jc w:val="left"/>
                    <w:rPr>
                      <w:rFonts w:ascii="宋体" w:hAnsi="宋体"/>
                      <w:sz w:val="28"/>
                      <w:shd w:val="clear" w:color="auto" w:fill="FFFFFF"/>
                    </w:rPr>
                  </w:pPr>
                  <w:r>
                    <w:rPr>
                      <w:rFonts w:ascii="宋体" w:hAnsi="宋体" w:hint="eastAsia"/>
                      <w:sz w:val="28"/>
                      <w:shd w:val="clear" w:color="auto" w:fill="FFFFFF"/>
                    </w:rPr>
                    <w:t>向曾经与本社团合作过的机构单位征集祝福红协十周年的视频；</w:t>
                  </w:r>
                </w:p>
                <w:p w:rsidR="00041BDB" w:rsidRDefault="00041BDB" w:rsidP="002D5A68">
                  <w:pPr>
                    <w:numPr>
                      <w:ilvl w:val="0"/>
                      <w:numId w:val="3"/>
                    </w:numPr>
                    <w:jc w:val="left"/>
                    <w:rPr>
                      <w:rFonts w:ascii="宋体" w:hAnsi="宋体"/>
                      <w:sz w:val="28"/>
                      <w:shd w:val="clear" w:color="auto" w:fill="FFFFFF"/>
                    </w:rPr>
                  </w:pPr>
                  <w:r>
                    <w:rPr>
                      <w:rFonts w:ascii="宋体" w:hAnsi="宋体" w:hint="eastAsia"/>
                      <w:sz w:val="28"/>
                      <w:shd w:val="clear" w:color="auto" w:fill="FFFFFF"/>
                    </w:rPr>
                    <w:t>向南京各大高校的兄弟社团征集庆祝红协十周年的祝福海报；</w:t>
                  </w:r>
                </w:p>
                <w:p w:rsidR="00041BDB" w:rsidRDefault="00041BDB" w:rsidP="002D5A68">
                  <w:pPr>
                    <w:numPr>
                      <w:ilvl w:val="0"/>
                      <w:numId w:val="3"/>
                    </w:numPr>
                    <w:jc w:val="left"/>
                    <w:rPr>
                      <w:rFonts w:ascii="宋体" w:hAnsi="宋体"/>
                      <w:sz w:val="28"/>
                      <w:shd w:val="clear" w:color="auto" w:fill="FFFFFF"/>
                    </w:rPr>
                  </w:pPr>
                  <w:r>
                    <w:rPr>
                      <w:rFonts w:ascii="宋体" w:hAnsi="宋体" w:hint="eastAsia"/>
                      <w:sz w:val="28"/>
                      <w:shd w:val="clear" w:color="auto" w:fill="FFFFFF"/>
                    </w:rPr>
                    <w:t>将编辑好的祝福视频在校内各媒体播放展示；</w:t>
                  </w:r>
                </w:p>
                <w:p w:rsidR="00041BDB" w:rsidRDefault="00041BDB" w:rsidP="002D5A68">
                  <w:pPr>
                    <w:numPr>
                      <w:ilvl w:val="0"/>
                      <w:numId w:val="3"/>
                    </w:numPr>
                    <w:jc w:val="left"/>
                    <w:rPr>
                      <w:rFonts w:ascii="宋体" w:hAnsi="宋体"/>
                      <w:sz w:val="28"/>
                      <w:shd w:val="clear" w:color="auto" w:fill="FFFFFF"/>
                    </w:rPr>
                  </w:pPr>
                  <w:r>
                    <w:rPr>
                      <w:rFonts w:ascii="宋体" w:hAnsi="宋体" w:hint="eastAsia"/>
                      <w:sz w:val="28"/>
                      <w:shd w:val="clear" w:color="auto" w:fill="FFFFFF"/>
                    </w:rPr>
                    <w:t>将征集来的祝福海报在南医大公卫楼前广场排练展示。</w:t>
                  </w:r>
                </w:p>
              </w:tc>
              <w:tc>
                <w:tcPr>
                  <w:tcW w:w="3521" w:type="dxa"/>
                </w:tcPr>
                <w:p w:rsidR="00041BDB" w:rsidRDefault="00041BDB" w:rsidP="002D5A68">
                  <w:pPr>
                    <w:jc w:val="left"/>
                    <w:rPr>
                      <w:rFonts w:ascii="宋体" w:eastAsia="宋体" w:hAnsi="宋体"/>
                      <w:sz w:val="28"/>
                      <w:shd w:val="clear" w:color="auto" w:fill="FFFFFF"/>
                    </w:rPr>
                  </w:pPr>
                  <w:r>
                    <w:rPr>
                      <w:rFonts w:ascii="宋体" w:hAnsi="宋体" w:hint="eastAsia"/>
                      <w:sz w:val="28"/>
                      <w:shd w:val="clear" w:color="auto" w:fill="FFFFFF"/>
                    </w:rPr>
                    <w:t>祝福视频的征集过程表达了红丝带同伴协会对曾给予过协会支持和帮助的单位、机构的感谢；同时也展现了各单位机构对红丝带同伴系会的厚爱。祝福海报的征集增进了本社团与南京各高校兄弟社团的情谊，为以后的合作与交流奠定深厚的基础。</w:t>
                  </w:r>
                </w:p>
              </w:tc>
            </w:tr>
            <w:tr w:rsidR="00041BDB" w:rsidTr="002D5A68">
              <w:trPr>
                <w:trHeight w:val="6072"/>
              </w:trPr>
              <w:tc>
                <w:tcPr>
                  <w:tcW w:w="1371" w:type="dxa"/>
                </w:tcPr>
                <w:p w:rsidR="00041BDB" w:rsidRDefault="00041BDB" w:rsidP="002D5A68">
                  <w:pPr>
                    <w:rPr>
                      <w:rFonts w:ascii="宋体" w:eastAsia="宋体" w:hAnsi="宋体"/>
                      <w:sz w:val="28"/>
                      <w:shd w:val="clear" w:color="auto" w:fill="FFFFFF"/>
                    </w:rPr>
                  </w:pPr>
                  <w:r>
                    <w:rPr>
                      <w:rFonts w:ascii="宋体" w:hAnsi="宋体" w:hint="eastAsia"/>
                      <w:sz w:val="28"/>
                      <w:shd w:val="clear" w:color="auto" w:fill="FFFFFF"/>
                    </w:rPr>
                    <w:lastRenderedPageBreak/>
                    <w:t>2014年11月8日</w:t>
                  </w:r>
                </w:p>
              </w:tc>
              <w:tc>
                <w:tcPr>
                  <w:tcW w:w="1110" w:type="dxa"/>
                </w:tcPr>
                <w:p w:rsidR="00041BDB" w:rsidRDefault="00041BDB" w:rsidP="002D5A68">
                  <w:pPr>
                    <w:rPr>
                      <w:rFonts w:ascii="宋体" w:hAnsi="宋体"/>
                      <w:bCs/>
                      <w:sz w:val="28"/>
                      <w:shd w:val="clear" w:color="auto" w:fill="FFFFFF"/>
                    </w:rPr>
                  </w:pPr>
                  <w:r>
                    <w:rPr>
                      <w:rFonts w:ascii="宋体" w:hAnsi="宋体" w:cs="宋体" w:hint="eastAsia"/>
                      <w:bCs/>
                      <w:sz w:val="28"/>
                      <w:szCs w:val="28"/>
                      <w:lang w:val="zh-CN"/>
                    </w:rPr>
                    <w:t>社团精英成长经验交流会</w:t>
                  </w:r>
                </w:p>
              </w:tc>
              <w:tc>
                <w:tcPr>
                  <w:tcW w:w="870" w:type="dxa"/>
                </w:tcPr>
                <w:p w:rsidR="00041BDB" w:rsidRDefault="00041BDB" w:rsidP="002D5A68">
                  <w:pPr>
                    <w:rPr>
                      <w:rFonts w:ascii="宋体" w:hAnsi="宋体"/>
                      <w:sz w:val="28"/>
                      <w:shd w:val="clear" w:color="auto" w:fill="FFFFFF"/>
                    </w:rPr>
                  </w:pPr>
                  <w:r>
                    <w:rPr>
                      <w:rFonts w:ascii="宋体" w:hAnsi="宋体" w:hint="eastAsia"/>
                      <w:sz w:val="28"/>
                      <w:shd w:val="clear" w:color="auto" w:fill="FFFFFF"/>
                    </w:rPr>
                    <w:t>南京医科大学大学生活动中心</w:t>
                  </w:r>
                </w:p>
                <w:p w:rsidR="00041BDB" w:rsidRDefault="00041BDB" w:rsidP="002D5A68"/>
                <w:p w:rsidR="00041BDB" w:rsidRDefault="00041BDB" w:rsidP="002D5A68"/>
                <w:p w:rsidR="00041BDB" w:rsidRDefault="00041BDB" w:rsidP="002D5A68"/>
              </w:tc>
              <w:tc>
                <w:tcPr>
                  <w:tcW w:w="2632" w:type="dxa"/>
                </w:tcPr>
                <w:p w:rsidR="00041BDB" w:rsidRDefault="00041BDB" w:rsidP="002D5A68">
                  <w:pPr>
                    <w:numPr>
                      <w:ilvl w:val="0"/>
                      <w:numId w:val="4"/>
                    </w:numPr>
                    <w:jc w:val="left"/>
                    <w:rPr>
                      <w:rFonts w:ascii="宋体" w:hAnsi="宋体"/>
                      <w:bCs/>
                      <w:sz w:val="28"/>
                      <w:shd w:val="clear" w:color="auto" w:fill="FFFFFF"/>
                    </w:rPr>
                  </w:pPr>
                  <w:r>
                    <w:rPr>
                      <w:rFonts w:ascii="宋体" w:hAnsi="宋体" w:hint="eastAsia"/>
                      <w:bCs/>
                      <w:sz w:val="28"/>
                      <w:shd w:val="clear" w:color="auto" w:fill="FFFFFF"/>
                    </w:rPr>
                    <w:t>做出卓越贡献的红丝带同伴协会会长做关于红协经历对个人成长影响的报告；</w:t>
                  </w:r>
                </w:p>
                <w:p w:rsidR="00041BDB" w:rsidRDefault="00041BDB" w:rsidP="002D5A68">
                  <w:pPr>
                    <w:numPr>
                      <w:ilvl w:val="0"/>
                      <w:numId w:val="4"/>
                    </w:numPr>
                    <w:jc w:val="left"/>
                    <w:rPr>
                      <w:rFonts w:ascii="宋体" w:hAnsi="宋体"/>
                      <w:bCs/>
                      <w:sz w:val="28"/>
                      <w:shd w:val="clear" w:color="auto" w:fill="FFFFFF"/>
                    </w:rPr>
                  </w:pPr>
                  <w:r>
                    <w:rPr>
                      <w:rFonts w:ascii="宋体" w:hAnsi="宋体" w:hint="eastAsia"/>
                      <w:bCs/>
                      <w:sz w:val="28"/>
                      <w:shd w:val="clear" w:color="auto" w:fill="FFFFFF"/>
                    </w:rPr>
                    <w:t>南京其他高校的优秀社团领导人做社团经验报告；</w:t>
                  </w:r>
                </w:p>
                <w:p w:rsidR="00041BDB" w:rsidRDefault="00041BDB" w:rsidP="002D5A68">
                  <w:pPr>
                    <w:numPr>
                      <w:ilvl w:val="0"/>
                      <w:numId w:val="4"/>
                    </w:numPr>
                    <w:jc w:val="left"/>
                    <w:rPr>
                      <w:rFonts w:ascii="宋体" w:hAnsi="宋体"/>
                      <w:bCs/>
                      <w:sz w:val="28"/>
                      <w:shd w:val="clear" w:color="auto" w:fill="FFFFFF"/>
                    </w:rPr>
                  </w:pPr>
                  <w:r>
                    <w:rPr>
                      <w:rFonts w:ascii="宋体" w:hAnsi="宋体" w:hint="eastAsia"/>
                      <w:bCs/>
                      <w:sz w:val="28"/>
                      <w:shd w:val="clear" w:color="auto" w:fill="FFFFFF"/>
                    </w:rPr>
                    <w:t>邀请社会知名组织领导人讲述成长的经历；</w:t>
                  </w:r>
                </w:p>
                <w:p w:rsidR="00041BDB" w:rsidRDefault="00041BDB" w:rsidP="002D5A68">
                  <w:pPr>
                    <w:numPr>
                      <w:ilvl w:val="0"/>
                      <w:numId w:val="4"/>
                    </w:numPr>
                    <w:jc w:val="left"/>
                    <w:rPr>
                      <w:rFonts w:ascii="宋体" w:hAnsi="宋体"/>
                      <w:bCs/>
                      <w:sz w:val="28"/>
                      <w:shd w:val="clear" w:color="auto" w:fill="FFFFFF"/>
                    </w:rPr>
                  </w:pPr>
                  <w:r>
                    <w:rPr>
                      <w:rFonts w:ascii="宋体" w:hAnsi="宋体" w:hint="eastAsia"/>
                      <w:bCs/>
                      <w:sz w:val="28"/>
                      <w:shd w:val="clear" w:color="auto" w:fill="FFFFFF"/>
                    </w:rPr>
                    <w:t>红协十周年暨社团精英交流酒会。</w:t>
                  </w:r>
                </w:p>
              </w:tc>
              <w:tc>
                <w:tcPr>
                  <w:tcW w:w="3521" w:type="dxa"/>
                </w:tcPr>
                <w:p w:rsidR="00041BDB" w:rsidRDefault="00041BDB" w:rsidP="002D5A68">
                  <w:pPr>
                    <w:jc w:val="left"/>
                    <w:rPr>
                      <w:rFonts w:ascii="宋体" w:hAnsi="宋体"/>
                      <w:bCs/>
                      <w:sz w:val="28"/>
                      <w:shd w:val="clear" w:color="auto" w:fill="FFFFFF"/>
                    </w:rPr>
                  </w:pPr>
                  <w:r>
                    <w:rPr>
                      <w:rFonts w:ascii="宋体" w:hAnsi="宋体" w:hint="eastAsia"/>
                      <w:bCs/>
                      <w:sz w:val="28"/>
                      <w:shd w:val="clear" w:color="auto" w:fill="FFFFFF"/>
                    </w:rPr>
                    <w:t>第一部分：社团精英经验交流报告讲述了同龄人的经历，给予大学生听众人生启示。社会知名组织领导者的演讲则介绍更多组织建设与管理方面的经验同时也有深刻的人生教育的意义。</w:t>
                  </w:r>
                </w:p>
                <w:p w:rsidR="00041BDB" w:rsidRDefault="00041BDB" w:rsidP="002D5A68">
                  <w:pPr>
                    <w:jc w:val="left"/>
                    <w:rPr>
                      <w:rFonts w:ascii="宋体" w:hAnsi="宋体"/>
                      <w:bCs/>
                      <w:sz w:val="28"/>
                      <w:shd w:val="clear" w:color="auto" w:fill="FFFFFF"/>
                    </w:rPr>
                  </w:pPr>
                  <w:r>
                    <w:rPr>
                      <w:rFonts w:ascii="宋体" w:hAnsi="宋体" w:hint="eastAsia"/>
                      <w:bCs/>
                      <w:sz w:val="28"/>
                      <w:shd w:val="clear" w:color="auto" w:fill="FFFFFF"/>
                    </w:rPr>
                    <w:t>第二部分：红协十周年暨社团精英交流酒会，营造轻松愉悦的氛围，在庆祝红协十周年的同时更是给各社团精英交流提供了良好的平台。</w:t>
                  </w:r>
                </w:p>
              </w:tc>
            </w:tr>
            <w:tr w:rsidR="00041BDB" w:rsidTr="002D5A68">
              <w:trPr>
                <w:trHeight w:val="4379"/>
              </w:trPr>
              <w:tc>
                <w:tcPr>
                  <w:tcW w:w="1371" w:type="dxa"/>
                </w:tcPr>
                <w:p w:rsidR="00041BDB" w:rsidRDefault="00041BDB" w:rsidP="002D5A68">
                  <w:pPr>
                    <w:rPr>
                      <w:rFonts w:ascii="宋体" w:eastAsia="宋体" w:hAnsi="宋体"/>
                      <w:b/>
                      <w:sz w:val="28"/>
                      <w:shd w:val="clear" w:color="auto" w:fill="FFFFFF"/>
                    </w:rPr>
                  </w:pPr>
                  <w:r>
                    <w:rPr>
                      <w:rFonts w:ascii="宋体" w:hAnsi="宋体" w:hint="eastAsia"/>
                      <w:bCs/>
                      <w:sz w:val="28"/>
                      <w:shd w:val="clear" w:color="auto" w:fill="FFFFFF"/>
                    </w:rPr>
                    <w:t>2014年10月10日-2014年11月10日</w:t>
                  </w:r>
                </w:p>
              </w:tc>
              <w:tc>
                <w:tcPr>
                  <w:tcW w:w="1110" w:type="dxa"/>
                </w:tcPr>
                <w:p w:rsidR="00041BDB" w:rsidRDefault="00041BDB" w:rsidP="002D5A68">
                  <w:pPr>
                    <w:spacing w:line="520" w:lineRule="exact"/>
                    <w:rPr>
                      <w:rFonts w:ascii="宋体" w:hAnsi="宋体"/>
                      <w:bCs/>
                      <w:sz w:val="28"/>
                      <w:shd w:val="clear" w:color="auto" w:fill="FFFFFF"/>
                    </w:rPr>
                  </w:pPr>
                  <w:r>
                    <w:rPr>
                      <w:rFonts w:ascii="宋体" w:hAnsi="宋体" w:hint="eastAsia"/>
                      <w:bCs/>
                      <w:sz w:val="28"/>
                      <w:szCs w:val="28"/>
                    </w:rPr>
                    <w:t>红丝带同伴协会</w:t>
                  </w:r>
                  <w:r>
                    <w:rPr>
                      <w:rFonts w:ascii="宋体" w:hAnsi="宋体" w:hint="eastAsia"/>
                      <w:bCs/>
                      <w:sz w:val="28"/>
                      <w:shd w:val="clear" w:color="auto" w:fill="FFFFFF"/>
                    </w:rPr>
                    <w:t>十周年纪念品展</w:t>
                  </w:r>
                </w:p>
                <w:p w:rsidR="00041BDB" w:rsidRDefault="00041BDB" w:rsidP="002D5A68">
                  <w:pPr>
                    <w:rPr>
                      <w:rFonts w:ascii="宋体" w:hAnsi="宋体"/>
                      <w:b/>
                      <w:sz w:val="28"/>
                      <w:shd w:val="clear" w:color="auto" w:fill="FFFFFF"/>
                    </w:rPr>
                  </w:pPr>
                </w:p>
              </w:tc>
              <w:tc>
                <w:tcPr>
                  <w:tcW w:w="870" w:type="dxa"/>
                </w:tcPr>
                <w:p w:rsidR="00041BDB" w:rsidRDefault="00041BDB" w:rsidP="002D5A68">
                  <w:pPr>
                    <w:rPr>
                      <w:rFonts w:ascii="宋体" w:hAnsi="宋体"/>
                      <w:sz w:val="28"/>
                      <w:shd w:val="clear" w:color="auto" w:fill="FFFFFF"/>
                    </w:rPr>
                  </w:pPr>
                  <w:r>
                    <w:rPr>
                      <w:rFonts w:ascii="宋体" w:hAnsi="宋体" w:hint="eastAsia"/>
                      <w:sz w:val="28"/>
                      <w:shd w:val="clear" w:color="auto" w:fill="FFFFFF"/>
                    </w:rPr>
                    <w:t>南京医科大学校内</w:t>
                  </w:r>
                </w:p>
              </w:tc>
              <w:tc>
                <w:tcPr>
                  <w:tcW w:w="2632" w:type="dxa"/>
                </w:tcPr>
                <w:p w:rsidR="00041BDB" w:rsidRDefault="00041BDB" w:rsidP="002D5A68">
                  <w:pPr>
                    <w:numPr>
                      <w:ilvl w:val="0"/>
                      <w:numId w:val="5"/>
                    </w:numPr>
                    <w:jc w:val="left"/>
                    <w:rPr>
                      <w:rFonts w:ascii="宋体" w:hAnsi="宋体"/>
                      <w:sz w:val="28"/>
                      <w:shd w:val="clear" w:color="auto" w:fill="FFFFFF"/>
                    </w:rPr>
                  </w:pPr>
                  <w:r>
                    <w:rPr>
                      <w:rFonts w:ascii="宋体" w:hAnsi="宋体" w:hint="eastAsia"/>
                      <w:sz w:val="28"/>
                      <w:shd w:val="clear" w:color="auto" w:fill="FFFFFF"/>
                    </w:rPr>
                    <w:t>红丝带同伴协会十周年纪念版明信片、徽章、纪念品样式设计；</w:t>
                  </w:r>
                </w:p>
                <w:p w:rsidR="00041BDB" w:rsidRDefault="00041BDB" w:rsidP="002D5A68">
                  <w:pPr>
                    <w:numPr>
                      <w:ilvl w:val="0"/>
                      <w:numId w:val="5"/>
                    </w:numPr>
                    <w:jc w:val="left"/>
                    <w:rPr>
                      <w:rFonts w:ascii="宋体" w:hAnsi="宋体"/>
                      <w:sz w:val="28"/>
                      <w:shd w:val="clear" w:color="auto" w:fill="FFFFFF"/>
                    </w:rPr>
                  </w:pPr>
                  <w:r>
                    <w:rPr>
                      <w:rFonts w:ascii="宋体" w:hAnsi="宋体" w:hint="eastAsia"/>
                      <w:sz w:val="28"/>
                      <w:shd w:val="clear" w:color="auto" w:fill="FFFFFF"/>
                    </w:rPr>
                    <w:t>系列纪念品展示、赠送、义卖。</w:t>
                  </w:r>
                </w:p>
              </w:tc>
              <w:tc>
                <w:tcPr>
                  <w:tcW w:w="3521" w:type="dxa"/>
                </w:tcPr>
                <w:p w:rsidR="00041BDB" w:rsidRDefault="00041BDB" w:rsidP="002D5A68">
                  <w:pPr>
                    <w:jc w:val="left"/>
                    <w:rPr>
                      <w:rFonts w:ascii="宋体" w:eastAsia="宋体" w:hAnsi="宋体"/>
                      <w:b/>
                      <w:sz w:val="28"/>
                      <w:shd w:val="clear" w:color="auto" w:fill="FFFFFF"/>
                    </w:rPr>
                  </w:pPr>
                  <w:r>
                    <w:rPr>
                      <w:rFonts w:ascii="宋体" w:hAnsi="宋体" w:hint="eastAsia"/>
                      <w:bCs/>
                      <w:sz w:val="28"/>
                      <w:shd w:val="clear" w:color="auto" w:fill="FFFFFF"/>
                    </w:rPr>
                    <w:t>以红丝带同伴协会十周年为契机，制作系列纪念品，扩大协会的影响力，号召更多的人共同庆贺红协十周年。</w:t>
                  </w:r>
                </w:p>
              </w:tc>
            </w:tr>
          </w:tbl>
          <w:p w:rsidR="00041BDB" w:rsidRDefault="00041BDB" w:rsidP="002D5A68">
            <w:pPr>
              <w:spacing w:line="520" w:lineRule="exact"/>
              <w:rPr>
                <w:rFonts w:ascii="宋体" w:hAnsi="宋体"/>
                <w:b/>
                <w:sz w:val="28"/>
                <w:szCs w:val="28"/>
              </w:rPr>
            </w:pPr>
          </w:p>
        </w:tc>
      </w:tr>
    </w:tbl>
    <w:p w:rsidR="00096D73" w:rsidRDefault="00096D73" w:rsidP="003614D0">
      <w:pPr>
        <w:jc w:val="center"/>
      </w:pPr>
    </w:p>
    <w:p w:rsidR="00096D73" w:rsidRDefault="00096D73" w:rsidP="003614D0">
      <w:pPr>
        <w:jc w:val="center"/>
      </w:pPr>
    </w:p>
    <w:p w:rsidR="00096D73" w:rsidRDefault="00096D73" w:rsidP="003614D0">
      <w:pPr>
        <w:jc w:val="center"/>
      </w:pPr>
    </w:p>
    <w:p w:rsidR="00096D73" w:rsidRDefault="00096D73" w:rsidP="00096D73">
      <w:pPr>
        <w:tabs>
          <w:tab w:val="left" w:pos="630"/>
        </w:tabs>
        <w:rPr>
          <w:sz w:val="40"/>
        </w:rPr>
      </w:pPr>
      <w:r>
        <w:rPr>
          <w:sz w:val="40"/>
        </w:rPr>
        <w:lastRenderedPageBreak/>
        <w:tab/>
      </w:r>
      <w:bookmarkStart w:id="3" w:name="part4"/>
      <w:r w:rsidRPr="00096D73">
        <w:rPr>
          <w:rFonts w:hint="eastAsia"/>
          <w:sz w:val="28"/>
        </w:rPr>
        <w:t>附件四</w:t>
      </w:r>
      <w:bookmarkEnd w:id="3"/>
    </w:p>
    <w:p w:rsidR="00BB7097" w:rsidRPr="003614D0" w:rsidRDefault="00BB7097" w:rsidP="003614D0">
      <w:pPr>
        <w:jc w:val="center"/>
        <w:rPr>
          <w:sz w:val="40"/>
        </w:rPr>
      </w:pPr>
      <w:r w:rsidRPr="003614D0">
        <w:rPr>
          <w:rFonts w:hint="eastAsia"/>
          <w:sz w:val="40"/>
        </w:rPr>
        <w:t>12.1</w:t>
      </w:r>
      <w:r w:rsidRPr="003614D0">
        <w:rPr>
          <w:rFonts w:hint="eastAsia"/>
          <w:sz w:val="40"/>
        </w:rPr>
        <w:t>活动策划</w:t>
      </w:r>
      <w:r w:rsidR="0049039B">
        <w:rPr>
          <w:rFonts w:hint="eastAsia"/>
          <w:sz w:val="40"/>
        </w:rPr>
        <w:t>（初稿）</w:t>
      </w:r>
    </w:p>
    <w:p w:rsidR="003614D0" w:rsidRDefault="003614D0" w:rsidP="003614D0">
      <w:pPr>
        <w:jc w:val="center"/>
        <w:rPr>
          <w:sz w:val="40"/>
        </w:rPr>
      </w:pPr>
      <w:r w:rsidRPr="003614D0">
        <w:rPr>
          <w:rFonts w:hint="eastAsia"/>
          <w:sz w:val="40"/>
        </w:rPr>
        <w:t>南京医科大学红丝带同伴协会</w:t>
      </w:r>
    </w:p>
    <w:tbl>
      <w:tblPr>
        <w:tblW w:w="9720" w:type="dxa"/>
        <w:tblInd w:w="-72" w:type="dxa"/>
        <w:tblLayout w:type="fixed"/>
        <w:tblLook w:val="0000"/>
      </w:tblPr>
      <w:tblGrid>
        <w:gridCol w:w="72"/>
        <w:gridCol w:w="648"/>
        <w:gridCol w:w="180"/>
        <w:gridCol w:w="643"/>
        <w:gridCol w:w="1140"/>
        <w:gridCol w:w="2175"/>
        <w:gridCol w:w="1785"/>
        <w:gridCol w:w="2184"/>
        <w:gridCol w:w="51"/>
        <w:gridCol w:w="842"/>
      </w:tblGrid>
      <w:tr w:rsidR="003614D0" w:rsidTr="003E1A01">
        <w:trPr>
          <w:trHeight w:val="511"/>
        </w:trPr>
        <w:tc>
          <w:tcPr>
            <w:tcW w:w="9720" w:type="dxa"/>
            <w:gridSpan w:val="10"/>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rPr>
                <w:rFonts w:ascii="宋体" w:hAnsi="宋体" w:cs="宋体"/>
                <w:sz w:val="28"/>
                <w:szCs w:val="28"/>
                <w:lang w:val="zh-CN"/>
              </w:rPr>
            </w:pPr>
            <w:r>
              <w:rPr>
                <w:rFonts w:ascii="宋体" w:hAnsi="宋体" w:cs="宋体" w:hint="eastAsia"/>
                <w:b/>
                <w:sz w:val="28"/>
                <w:szCs w:val="28"/>
                <w:lang w:val="zh-CN"/>
              </w:rPr>
              <w:t>项目名称：</w:t>
            </w:r>
            <w:r>
              <w:rPr>
                <w:rFonts w:ascii="宋体" w:hAnsi="宋体" w:cs="宋体"/>
                <w:sz w:val="28"/>
                <w:szCs w:val="28"/>
                <w:lang w:val="zh-CN"/>
              </w:rPr>
              <w:t xml:space="preserve"> </w:t>
            </w:r>
          </w:p>
        </w:tc>
      </w:tr>
      <w:tr w:rsidR="003614D0" w:rsidTr="003E1A01">
        <w:trPr>
          <w:trHeight w:val="511"/>
        </w:trPr>
        <w:tc>
          <w:tcPr>
            <w:tcW w:w="9720" w:type="dxa"/>
            <w:gridSpan w:val="10"/>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ind w:left="1124" w:hangingChars="400" w:hanging="1124"/>
              <w:rPr>
                <w:rFonts w:ascii="宋体" w:hAnsi="宋体" w:cs="宋体"/>
                <w:b/>
                <w:sz w:val="28"/>
                <w:szCs w:val="28"/>
                <w:lang w:val="zh-CN"/>
              </w:rPr>
            </w:pPr>
            <w:r>
              <w:rPr>
                <w:rFonts w:ascii="宋体" w:hAnsi="宋体" w:cs="宋体" w:hint="eastAsia"/>
                <w:b/>
                <w:sz w:val="28"/>
                <w:szCs w:val="28"/>
                <w:lang w:val="zh-CN"/>
              </w:rPr>
              <w:t>负责人姓名：</w:t>
            </w:r>
            <w:r>
              <w:rPr>
                <w:rFonts w:ascii="宋体" w:hAnsi="宋体" w:cs="宋体" w:hint="eastAsia"/>
                <w:sz w:val="28"/>
                <w:szCs w:val="28"/>
                <w:lang w:val="zh-CN"/>
              </w:rPr>
              <w:t>蒋先进</w:t>
            </w:r>
            <w:r>
              <w:rPr>
                <w:rFonts w:ascii="宋体" w:hAnsi="宋体" w:cs="宋体"/>
                <w:sz w:val="28"/>
                <w:szCs w:val="28"/>
                <w:lang w:val="zh-CN"/>
              </w:rPr>
              <w:t xml:space="preserve">     </w:t>
            </w:r>
            <w:r>
              <w:rPr>
                <w:rFonts w:ascii="宋体" w:hAnsi="宋体" w:cs="宋体" w:hint="eastAsia"/>
                <w:sz w:val="28"/>
                <w:szCs w:val="28"/>
                <w:lang w:val="zh-CN"/>
              </w:rPr>
              <w:t xml:space="preserve">         </w:t>
            </w:r>
            <w:r>
              <w:rPr>
                <w:rFonts w:ascii="宋体" w:hAnsi="宋体" w:cs="宋体" w:hint="eastAsia"/>
                <w:b/>
                <w:sz w:val="28"/>
                <w:szCs w:val="28"/>
                <w:lang w:val="zh-CN"/>
              </w:rPr>
              <w:t>性别：</w:t>
            </w:r>
            <w:r>
              <w:rPr>
                <w:rFonts w:ascii="宋体" w:hAnsi="宋体" w:cs="宋体"/>
                <w:sz w:val="28"/>
                <w:szCs w:val="28"/>
                <w:lang w:val="zh-CN"/>
              </w:rPr>
              <w:t xml:space="preserve"> </w:t>
            </w:r>
            <w:r>
              <w:rPr>
                <w:rFonts w:ascii="宋体" w:hAnsi="宋体" w:cs="宋体" w:hint="eastAsia"/>
                <w:sz w:val="28"/>
                <w:szCs w:val="28"/>
                <w:lang w:val="zh-CN"/>
              </w:rPr>
              <w:t>男</w:t>
            </w:r>
            <w:r>
              <w:rPr>
                <w:rFonts w:ascii="宋体" w:hAnsi="宋体" w:cs="宋体"/>
                <w:sz w:val="28"/>
                <w:szCs w:val="28"/>
                <w:lang w:val="zh-CN"/>
              </w:rPr>
              <w:t xml:space="preserve">        </w:t>
            </w:r>
            <w:r>
              <w:rPr>
                <w:rFonts w:ascii="宋体" w:hAnsi="宋体" w:cs="宋体" w:hint="eastAsia"/>
                <w:sz w:val="28"/>
                <w:szCs w:val="28"/>
                <w:lang w:val="zh-CN"/>
              </w:rPr>
              <w:t xml:space="preserve"> </w:t>
            </w:r>
            <w:r>
              <w:rPr>
                <w:rFonts w:ascii="宋体" w:hAnsi="宋体" w:cs="宋体" w:hint="eastAsia"/>
                <w:b/>
                <w:sz w:val="28"/>
                <w:szCs w:val="28"/>
                <w:lang w:val="zh-CN"/>
              </w:rPr>
              <w:t>学号13090308</w:t>
            </w:r>
          </w:p>
          <w:p w:rsidR="003614D0" w:rsidRDefault="003614D0" w:rsidP="00C925B9">
            <w:pPr>
              <w:autoSpaceDE w:val="0"/>
              <w:autoSpaceDN w:val="0"/>
              <w:adjustRightInd w:val="0"/>
              <w:ind w:left="1124" w:hangingChars="400" w:hanging="1124"/>
              <w:rPr>
                <w:rFonts w:ascii="宋体" w:hAnsi="宋体" w:cs="宋体"/>
                <w:sz w:val="28"/>
                <w:szCs w:val="28"/>
                <w:lang w:val="zh-CN"/>
              </w:rPr>
            </w:pPr>
            <w:r>
              <w:rPr>
                <w:rFonts w:ascii="宋体" w:hAnsi="宋体" w:cs="宋体" w:hint="eastAsia"/>
                <w:b/>
                <w:sz w:val="28"/>
                <w:szCs w:val="28"/>
                <w:lang w:val="zh-CN"/>
              </w:rPr>
              <w:t>电话：</w:t>
            </w:r>
            <w:r>
              <w:rPr>
                <w:rFonts w:ascii="宋体" w:hAnsi="宋体" w:cs="宋体" w:hint="eastAsia"/>
                <w:bCs/>
                <w:sz w:val="28"/>
                <w:szCs w:val="28"/>
              </w:rPr>
              <w:t>18351979599</w:t>
            </w:r>
            <w:r>
              <w:rPr>
                <w:rFonts w:ascii="宋体" w:hAnsi="宋体" w:cs="宋体"/>
                <w:sz w:val="28"/>
                <w:szCs w:val="28"/>
                <w:lang w:val="zh-CN"/>
              </w:rPr>
              <w:t xml:space="preserve">    </w:t>
            </w:r>
            <w:r>
              <w:rPr>
                <w:rFonts w:ascii="宋体" w:hAnsi="宋体" w:cs="宋体" w:hint="eastAsia"/>
                <w:sz w:val="28"/>
                <w:szCs w:val="28"/>
                <w:lang w:val="zh-CN"/>
              </w:rPr>
              <w:t xml:space="preserve">     </w:t>
            </w:r>
            <w:r>
              <w:rPr>
                <w:rFonts w:ascii="宋体" w:hAnsi="宋体" w:cs="宋体"/>
                <w:b/>
                <w:sz w:val="28"/>
                <w:szCs w:val="28"/>
                <w:lang w:val="zh-CN"/>
              </w:rPr>
              <w:t xml:space="preserve"> </w:t>
            </w:r>
            <w:r>
              <w:rPr>
                <w:rFonts w:ascii="宋体" w:hAnsi="宋体" w:cs="宋体" w:hint="eastAsia"/>
                <w:b/>
                <w:sz w:val="28"/>
                <w:szCs w:val="28"/>
                <w:lang w:val="zh-CN"/>
              </w:rPr>
              <w:t xml:space="preserve">    </w:t>
            </w:r>
            <w:r>
              <w:rPr>
                <w:rFonts w:ascii="宋体" w:hAnsi="宋体" w:cs="宋体"/>
                <w:b/>
                <w:sz w:val="28"/>
                <w:szCs w:val="28"/>
                <w:lang w:val="zh-CN"/>
              </w:rPr>
              <w:t>E-mail</w:t>
            </w:r>
            <w:r>
              <w:rPr>
                <w:rFonts w:ascii="宋体" w:hAnsi="宋体" w:cs="宋体" w:hint="eastAsia"/>
                <w:b/>
                <w:sz w:val="28"/>
                <w:szCs w:val="28"/>
                <w:lang w:val="zh-CN"/>
              </w:rPr>
              <w:t>：</w:t>
            </w:r>
            <w:r>
              <w:rPr>
                <w:rFonts w:ascii="宋体" w:hAnsi="宋体" w:cs="宋体"/>
                <w:sz w:val="28"/>
                <w:szCs w:val="28"/>
                <w:lang w:val="zh-CN"/>
              </w:rPr>
              <w:t xml:space="preserve"> </w:t>
            </w:r>
            <w:r>
              <w:rPr>
                <w:rFonts w:ascii="宋体" w:hAnsi="宋体" w:cs="宋体" w:hint="eastAsia"/>
                <w:sz w:val="28"/>
                <w:szCs w:val="28"/>
              </w:rPr>
              <w:t>1242720380@qq.com</w:t>
            </w:r>
          </w:p>
        </w:tc>
      </w:tr>
      <w:tr w:rsidR="003614D0" w:rsidTr="003E1A01">
        <w:trPr>
          <w:trHeight w:val="511"/>
        </w:trPr>
        <w:tc>
          <w:tcPr>
            <w:tcW w:w="9720" w:type="dxa"/>
            <w:gridSpan w:val="10"/>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rPr>
                <w:rFonts w:ascii="宋体" w:hAnsi="宋体" w:cs="宋体"/>
                <w:sz w:val="28"/>
                <w:szCs w:val="28"/>
                <w:lang w:val="zh-CN"/>
              </w:rPr>
            </w:pPr>
            <w:r>
              <w:rPr>
                <w:rFonts w:ascii="宋体" w:hAnsi="宋体" w:cs="宋体" w:hint="eastAsia"/>
                <w:b/>
                <w:sz w:val="28"/>
                <w:szCs w:val="28"/>
                <w:lang w:val="zh-CN"/>
              </w:rPr>
              <w:t>指导教师：</w:t>
            </w:r>
            <w:r>
              <w:rPr>
                <w:rFonts w:ascii="宋体" w:hAnsi="宋体" w:cs="宋体"/>
                <w:sz w:val="28"/>
                <w:szCs w:val="28"/>
                <w:lang w:val="zh-CN"/>
              </w:rPr>
              <w:t xml:space="preserve">        </w:t>
            </w:r>
            <w:r>
              <w:rPr>
                <w:rFonts w:ascii="宋体" w:hAnsi="宋体" w:cs="宋体" w:hint="eastAsia"/>
                <w:sz w:val="28"/>
                <w:szCs w:val="28"/>
                <w:lang w:val="zh-CN"/>
              </w:rPr>
              <w:t>毛曦</w:t>
            </w:r>
            <w:r>
              <w:rPr>
                <w:rFonts w:ascii="宋体" w:hAnsi="宋体" w:cs="宋体"/>
                <w:sz w:val="28"/>
                <w:szCs w:val="28"/>
                <w:lang w:val="zh-CN"/>
              </w:rPr>
              <w:t xml:space="preserve">  </w:t>
            </w:r>
            <w:r>
              <w:rPr>
                <w:rFonts w:ascii="宋体" w:hAnsi="宋体" w:cs="宋体" w:hint="eastAsia"/>
                <w:sz w:val="28"/>
                <w:szCs w:val="28"/>
                <w:lang w:val="zh-CN"/>
              </w:rPr>
              <w:t xml:space="preserve">         </w:t>
            </w:r>
            <w:r>
              <w:rPr>
                <w:rFonts w:ascii="宋体" w:hAnsi="宋体" w:cs="宋体" w:hint="eastAsia"/>
                <w:b/>
                <w:sz w:val="28"/>
                <w:szCs w:val="28"/>
                <w:lang w:val="zh-CN"/>
              </w:rPr>
              <w:t>电话：</w:t>
            </w:r>
            <w:r>
              <w:rPr>
                <w:rFonts w:ascii="宋体" w:hAnsi="宋体" w:cs="宋体" w:hint="eastAsia"/>
                <w:bCs/>
                <w:sz w:val="28"/>
                <w:szCs w:val="28"/>
              </w:rPr>
              <w:t>13952049160</w:t>
            </w:r>
          </w:p>
          <w:p w:rsidR="003614D0" w:rsidRDefault="003614D0" w:rsidP="00C925B9">
            <w:pPr>
              <w:autoSpaceDE w:val="0"/>
              <w:autoSpaceDN w:val="0"/>
              <w:adjustRightInd w:val="0"/>
              <w:rPr>
                <w:rFonts w:ascii="宋体" w:hAnsi="宋体" w:cs="宋体"/>
                <w:sz w:val="28"/>
                <w:szCs w:val="28"/>
                <w:lang w:val="zh-CN"/>
              </w:rPr>
            </w:pPr>
            <w:r>
              <w:rPr>
                <w:rFonts w:ascii="宋体" w:hAnsi="宋体" w:cs="宋体" w:hint="eastAsia"/>
                <w:b/>
                <w:sz w:val="28"/>
                <w:szCs w:val="28"/>
                <w:lang w:val="zh-CN"/>
              </w:rPr>
              <w:t>职务职称：</w:t>
            </w:r>
            <w:r>
              <w:rPr>
                <w:rFonts w:ascii="宋体" w:hAnsi="宋体" w:cs="宋体"/>
                <w:sz w:val="28"/>
                <w:szCs w:val="28"/>
                <w:lang w:val="zh-CN"/>
              </w:rPr>
              <w:t xml:space="preserve"> </w:t>
            </w:r>
            <w:r>
              <w:rPr>
                <w:rFonts w:ascii="宋体" w:hAnsi="宋体" w:cs="宋体" w:hint="eastAsia"/>
                <w:sz w:val="28"/>
                <w:szCs w:val="28"/>
                <w:lang w:val="zh-CN"/>
              </w:rPr>
              <w:t>南京医科大学公共卫生学院团委副书记</w:t>
            </w:r>
          </w:p>
        </w:tc>
      </w:tr>
      <w:tr w:rsidR="003614D0" w:rsidTr="003E1A01">
        <w:trPr>
          <w:trHeight w:val="511"/>
        </w:trPr>
        <w:tc>
          <w:tcPr>
            <w:tcW w:w="720" w:type="dxa"/>
            <w:gridSpan w:val="2"/>
            <w:vMerge w:val="restart"/>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spacing w:line="320" w:lineRule="exact"/>
              <w:jc w:val="center"/>
              <w:rPr>
                <w:rFonts w:ascii="宋体" w:hAnsi="宋体" w:cs="宋体"/>
                <w:b/>
                <w:sz w:val="28"/>
                <w:szCs w:val="28"/>
                <w:lang w:val="zh-CN"/>
              </w:rPr>
            </w:pPr>
            <w:r>
              <w:rPr>
                <w:rFonts w:ascii="宋体" w:hAnsi="宋体" w:cs="宋体" w:hint="eastAsia"/>
                <w:b/>
                <w:sz w:val="28"/>
                <w:szCs w:val="28"/>
                <w:lang w:val="zh-CN"/>
              </w:rPr>
              <w:t>项目</w:t>
            </w:r>
          </w:p>
          <w:p w:rsidR="003614D0" w:rsidRDefault="003614D0" w:rsidP="00C925B9">
            <w:pPr>
              <w:autoSpaceDE w:val="0"/>
              <w:autoSpaceDN w:val="0"/>
              <w:adjustRightInd w:val="0"/>
              <w:spacing w:line="320" w:lineRule="exact"/>
              <w:jc w:val="center"/>
              <w:rPr>
                <w:rFonts w:ascii="宋体" w:hAnsi="宋体" w:cs="宋体"/>
                <w:b/>
                <w:sz w:val="28"/>
                <w:szCs w:val="28"/>
                <w:lang w:val="zh-CN"/>
              </w:rPr>
            </w:pPr>
            <w:r>
              <w:rPr>
                <w:rFonts w:ascii="宋体" w:hAnsi="宋体" w:cs="宋体" w:hint="eastAsia"/>
                <w:b/>
                <w:sz w:val="28"/>
                <w:szCs w:val="28"/>
                <w:lang w:val="zh-CN"/>
              </w:rPr>
              <w:t>主要</w:t>
            </w:r>
          </w:p>
          <w:p w:rsidR="003614D0" w:rsidRDefault="003614D0" w:rsidP="00C925B9">
            <w:pPr>
              <w:autoSpaceDE w:val="0"/>
              <w:autoSpaceDN w:val="0"/>
              <w:adjustRightInd w:val="0"/>
              <w:spacing w:line="320" w:lineRule="exact"/>
              <w:jc w:val="center"/>
              <w:rPr>
                <w:rFonts w:ascii="宋体" w:hAnsi="宋体" w:cs="宋体"/>
                <w:sz w:val="28"/>
                <w:szCs w:val="28"/>
                <w:lang w:val="zh-CN"/>
              </w:rPr>
            </w:pPr>
            <w:r>
              <w:rPr>
                <w:rFonts w:ascii="宋体" w:hAnsi="宋体" w:cs="宋体" w:hint="eastAsia"/>
                <w:b/>
                <w:sz w:val="28"/>
                <w:szCs w:val="28"/>
                <w:lang w:val="zh-CN"/>
              </w:rPr>
              <w:t>成员</w:t>
            </w:r>
          </w:p>
        </w:tc>
        <w:tc>
          <w:tcPr>
            <w:tcW w:w="823" w:type="dxa"/>
            <w:gridSpan w:val="2"/>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cs="宋体"/>
                <w:b/>
                <w:sz w:val="28"/>
                <w:szCs w:val="28"/>
                <w:lang w:val="zh-CN"/>
              </w:rPr>
            </w:pPr>
            <w:r>
              <w:rPr>
                <w:rFonts w:ascii="宋体" w:hAnsi="宋体" w:cs="宋体" w:hint="eastAsia"/>
                <w:b/>
                <w:sz w:val="28"/>
                <w:szCs w:val="28"/>
                <w:lang w:val="zh-CN"/>
              </w:rPr>
              <w:t>序号</w:t>
            </w:r>
          </w:p>
        </w:tc>
        <w:tc>
          <w:tcPr>
            <w:tcW w:w="1140" w:type="dxa"/>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cs="宋体"/>
                <w:b/>
                <w:sz w:val="28"/>
                <w:szCs w:val="28"/>
                <w:lang w:val="zh-CN"/>
              </w:rPr>
            </w:pPr>
            <w:r>
              <w:rPr>
                <w:rFonts w:ascii="宋体" w:hAnsi="宋体" w:cs="宋体" w:hint="eastAsia"/>
                <w:b/>
                <w:sz w:val="28"/>
                <w:szCs w:val="28"/>
                <w:lang w:val="zh-CN"/>
              </w:rPr>
              <w:t>姓名</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cs="宋体"/>
                <w:b/>
                <w:sz w:val="28"/>
                <w:szCs w:val="28"/>
                <w:lang w:val="zh-CN"/>
              </w:rPr>
            </w:pPr>
            <w:r>
              <w:rPr>
                <w:rFonts w:hint="eastAsia"/>
                <w:b/>
                <w:sz w:val="28"/>
                <w:szCs w:val="28"/>
              </w:rPr>
              <w:t>所在单位（机构）名称</w:t>
            </w:r>
          </w:p>
        </w:tc>
        <w:tc>
          <w:tcPr>
            <w:tcW w:w="2235" w:type="dxa"/>
            <w:gridSpan w:val="2"/>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cs="宋体"/>
                <w:b/>
                <w:sz w:val="28"/>
                <w:szCs w:val="28"/>
                <w:lang w:val="zh-CN"/>
              </w:rPr>
            </w:pPr>
            <w:r>
              <w:rPr>
                <w:rFonts w:ascii="宋体" w:hAnsi="宋体" w:hint="eastAsia"/>
                <w:b/>
                <w:color w:val="000000"/>
                <w:sz w:val="28"/>
                <w:szCs w:val="28"/>
              </w:rPr>
              <w:t>项目分工</w:t>
            </w:r>
          </w:p>
        </w:tc>
        <w:tc>
          <w:tcPr>
            <w:tcW w:w="842" w:type="dxa"/>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cs="宋体"/>
                <w:b/>
                <w:sz w:val="28"/>
                <w:szCs w:val="28"/>
                <w:lang w:val="zh-CN"/>
              </w:rPr>
            </w:pPr>
            <w:r>
              <w:rPr>
                <w:rFonts w:ascii="宋体" w:hAnsi="宋体" w:cs="宋体" w:hint="eastAsia"/>
                <w:b/>
                <w:sz w:val="28"/>
                <w:szCs w:val="28"/>
                <w:lang w:val="zh-CN"/>
              </w:rPr>
              <w:t>签字</w:t>
            </w:r>
          </w:p>
        </w:tc>
      </w:tr>
      <w:tr w:rsidR="003614D0" w:rsidTr="003E1A01">
        <w:trPr>
          <w:trHeight w:val="511"/>
        </w:trPr>
        <w:tc>
          <w:tcPr>
            <w:tcW w:w="720" w:type="dxa"/>
            <w:gridSpan w:val="2"/>
            <w:vMerge/>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p>
        </w:tc>
        <w:tc>
          <w:tcPr>
            <w:tcW w:w="823" w:type="dxa"/>
            <w:gridSpan w:val="2"/>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sz w:val="28"/>
                <w:szCs w:val="28"/>
              </w:rPr>
              <w:t>1</w:t>
            </w:r>
          </w:p>
        </w:tc>
        <w:tc>
          <w:tcPr>
            <w:tcW w:w="1140" w:type="dxa"/>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蒋先进</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gridSpan w:val="2"/>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项目负责人</w:t>
            </w:r>
          </w:p>
        </w:tc>
        <w:tc>
          <w:tcPr>
            <w:tcW w:w="842" w:type="dxa"/>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cs="宋体"/>
                <w:sz w:val="28"/>
                <w:szCs w:val="28"/>
                <w:lang w:val="zh-CN"/>
              </w:rPr>
              <w:t xml:space="preserve">   </w:t>
            </w:r>
          </w:p>
        </w:tc>
      </w:tr>
      <w:tr w:rsidR="003614D0" w:rsidTr="003E1A01">
        <w:trPr>
          <w:trHeight w:val="511"/>
        </w:trPr>
        <w:tc>
          <w:tcPr>
            <w:tcW w:w="720" w:type="dxa"/>
            <w:gridSpan w:val="2"/>
            <w:vMerge/>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p>
        </w:tc>
        <w:tc>
          <w:tcPr>
            <w:tcW w:w="823" w:type="dxa"/>
            <w:gridSpan w:val="2"/>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2</w:t>
            </w:r>
          </w:p>
        </w:tc>
        <w:tc>
          <w:tcPr>
            <w:tcW w:w="1140" w:type="dxa"/>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李艺璇</w:t>
            </w:r>
          </w:p>
        </w:tc>
        <w:tc>
          <w:tcPr>
            <w:tcW w:w="3960" w:type="dxa"/>
            <w:gridSpan w:val="2"/>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gridSpan w:val="2"/>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cs="宋体"/>
                <w:sz w:val="28"/>
                <w:szCs w:val="28"/>
                <w:lang w:val="zh-CN"/>
              </w:rPr>
            </w:pPr>
            <w:r>
              <w:rPr>
                <w:rFonts w:ascii="宋体" w:hAnsi="宋体" w:cs="宋体" w:hint="eastAsia"/>
                <w:sz w:val="28"/>
                <w:szCs w:val="28"/>
                <w:lang w:val="zh-CN"/>
              </w:rPr>
              <w:t>项目执行人</w:t>
            </w:r>
          </w:p>
        </w:tc>
        <w:tc>
          <w:tcPr>
            <w:tcW w:w="842" w:type="dxa"/>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cs="宋体"/>
                <w:sz w:val="28"/>
                <w:szCs w:val="28"/>
                <w:lang w:val="zh-CN"/>
              </w:rPr>
            </w:pPr>
          </w:p>
        </w:tc>
      </w:tr>
      <w:tr w:rsidR="003614D0" w:rsidTr="003E1A01">
        <w:trPr>
          <w:trHeight w:val="205"/>
        </w:trPr>
        <w:tc>
          <w:tcPr>
            <w:tcW w:w="720" w:type="dxa"/>
            <w:gridSpan w:val="2"/>
            <w:vMerge/>
            <w:tcBorders>
              <w:top w:val="single" w:sz="6" w:space="0" w:color="auto"/>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p>
        </w:tc>
        <w:tc>
          <w:tcPr>
            <w:tcW w:w="823" w:type="dxa"/>
            <w:gridSpan w:val="2"/>
            <w:tcBorders>
              <w:top w:val="single" w:sz="6"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3</w:t>
            </w:r>
          </w:p>
        </w:tc>
        <w:tc>
          <w:tcPr>
            <w:tcW w:w="1140" w:type="dxa"/>
            <w:tcBorders>
              <w:top w:val="single" w:sz="6"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沙</w:t>
            </w:r>
            <w:r w:rsidR="0049039B">
              <w:rPr>
                <w:rFonts w:ascii="宋体" w:hAnsi="宋体" w:hint="eastAsia"/>
                <w:sz w:val="28"/>
                <w:szCs w:val="28"/>
              </w:rPr>
              <w:t>舟</w:t>
            </w:r>
          </w:p>
        </w:tc>
        <w:tc>
          <w:tcPr>
            <w:tcW w:w="3960" w:type="dxa"/>
            <w:gridSpan w:val="2"/>
            <w:tcBorders>
              <w:top w:val="single" w:sz="6"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gridSpan w:val="2"/>
            <w:tcBorders>
              <w:top w:val="single" w:sz="6"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项目协助执行人</w:t>
            </w:r>
          </w:p>
        </w:tc>
        <w:tc>
          <w:tcPr>
            <w:tcW w:w="842" w:type="dxa"/>
            <w:tcBorders>
              <w:top w:val="single" w:sz="6"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p>
        </w:tc>
      </w:tr>
      <w:tr w:rsidR="003614D0" w:rsidTr="003E1A01">
        <w:trPr>
          <w:trHeight w:val="331"/>
        </w:trPr>
        <w:tc>
          <w:tcPr>
            <w:tcW w:w="720" w:type="dxa"/>
            <w:gridSpan w:val="2"/>
            <w:vMerge/>
            <w:tcBorders>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p>
        </w:tc>
        <w:tc>
          <w:tcPr>
            <w:tcW w:w="823" w:type="dxa"/>
            <w:gridSpan w:val="2"/>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4</w:t>
            </w:r>
          </w:p>
        </w:tc>
        <w:tc>
          <w:tcPr>
            <w:tcW w:w="1140" w:type="dxa"/>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陈超</w:t>
            </w:r>
          </w:p>
        </w:tc>
        <w:tc>
          <w:tcPr>
            <w:tcW w:w="3960" w:type="dxa"/>
            <w:gridSpan w:val="2"/>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gridSpan w:val="2"/>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项目协助执行人</w:t>
            </w:r>
          </w:p>
        </w:tc>
        <w:tc>
          <w:tcPr>
            <w:tcW w:w="842" w:type="dxa"/>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p>
        </w:tc>
      </w:tr>
      <w:tr w:rsidR="003614D0" w:rsidTr="003E1A01">
        <w:trPr>
          <w:trHeight w:val="427"/>
        </w:trPr>
        <w:tc>
          <w:tcPr>
            <w:tcW w:w="720" w:type="dxa"/>
            <w:gridSpan w:val="2"/>
            <w:vMerge/>
            <w:tcBorders>
              <w:left w:val="single" w:sz="6" w:space="0" w:color="auto"/>
              <w:bottom w:val="single" w:sz="6"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p>
        </w:tc>
        <w:tc>
          <w:tcPr>
            <w:tcW w:w="823" w:type="dxa"/>
            <w:gridSpan w:val="2"/>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5</w:t>
            </w:r>
          </w:p>
        </w:tc>
        <w:tc>
          <w:tcPr>
            <w:tcW w:w="1140" w:type="dxa"/>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张琳</w:t>
            </w:r>
          </w:p>
        </w:tc>
        <w:tc>
          <w:tcPr>
            <w:tcW w:w="3960" w:type="dxa"/>
            <w:gridSpan w:val="2"/>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gridSpan w:val="2"/>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项目协助执行人</w:t>
            </w:r>
          </w:p>
        </w:tc>
        <w:tc>
          <w:tcPr>
            <w:tcW w:w="842" w:type="dxa"/>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p>
        </w:tc>
      </w:tr>
      <w:tr w:rsidR="003614D0" w:rsidTr="003E1A01">
        <w:trPr>
          <w:trHeight w:val="212"/>
        </w:trPr>
        <w:tc>
          <w:tcPr>
            <w:tcW w:w="720" w:type="dxa"/>
            <w:gridSpan w:val="2"/>
            <w:vMerge/>
            <w:tcBorders>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p>
        </w:tc>
        <w:tc>
          <w:tcPr>
            <w:tcW w:w="823" w:type="dxa"/>
            <w:gridSpan w:val="2"/>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6</w:t>
            </w:r>
          </w:p>
        </w:tc>
        <w:tc>
          <w:tcPr>
            <w:tcW w:w="1140" w:type="dxa"/>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汤蕾</w:t>
            </w:r>
          </w:p>
        </w:tc>
        <w:tc>
          <w:tcPr>
            <w:tcW w:w="3960" w:type="dxa"/>
            <w:gridSpan w:val="2"/>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南京医科大学红丝带同伴协会</w:t>
            </w:r>
          </w:p>
        </w:tc>
        <w:tc>
          <w:tcPr>
            <w:tcW w:w="2235" w:type="dxa"/>
            <w:gridSpan w:val="2"/>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r>
              <w:rPr>
                <w:rFonts w:ascii="宋体" w:hAnsi="宋体" w:hint="eastAsia"/>
                <w:sz w:val="28"/>
                <w:szCs w:val="28"/>
              </w:rPr>
              <w:t>项目协助执行人</w:t>
            </w:r>
          </w:p>
        </w:tc>
        <w:tc>
          <w:tcPr>
            <w:tcW w:w="842" w:type="dxa"/>
            <w:tcBorders>
              <w:top w:val="single" w:sz="4" w:space="0" w:color="auto"/>
              <w:left w:val="single" w:sz="6" w:space="0" w:color="auto"/>
              <w:bottom w:val="single" w:sz="4" w:space="0" w:color="auto"/>
              <w:right w:val="single" w:sz="6" w:space="0" w:color="auto"/>
            </w:tcBorders>
            <w:vAlign w:val="center"/>
          </w:tcPr>
          <w:p w:rsidR="003614D0" w:rsidRDefault="003614D0" w:rsidP="00C925B9">
            <w:pPr>
              <w:autoSpaceDE w:val="0"/>
              <w:autoSpaceDN w:val="0"/>
              <w:adjustRightInd w:val="0"/>
              <w:jc w:val="center"/>
              <w:rPr>
                <w:rFonts w:ascii="宋体" w:hAnsi="宋体"/>
                <w:sz w:val="28"/>
                <w:szCs w:val="28"/>
              </w:rPr>
            </w:pPr>
          </w:p>
        </w:tc>
      </w:tr>
      <w:tr w:rsidR="00534FFE" w:rsidTr="003E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720" w:type="dxa"/>
            <w:gridSpan w:val="2"/>
            <w:vMerge w:val="restart"/>
          </w:tcPr>
          <w:p w:rsidR="00534FFE" w:rsidRDefault="00534FFE" w:rsidP="00C925B9">
            <w:pPr>
              <w:rPr>
                <w:sz w:val="40"/>
              </w:rPr>
            </w:pPr>
            <w:r>
              <w:rPr>
                <w:sz w:val="40"/>
              </w:rPr>
              <w:t>预备活动项目</w:t>
            </w:r>
          </w:p>
        </w:tc>
        <w:tc>
          <w:tcPr>
            <w:tcW w:w="4138" w:type="dxa"/>
            <w:gridSpan w:val="4"/>
          </w:tcPr>
          <w:p w:rsidR="00534FFE" w:rsidRPr="00534FFE" w:rsidRDefault="00534FFE" w:rsidP="00C925B9">
            <w:pPr>
              <w:rPr>
                <w:sz w:val="28"/>
                <w:szCs w:val="28"/>
              </w:rPr>
            </w:pPr>
            <w:r>
              <w:rPr>
                <w:rFonts w:hint="eastAsia"/>
                <w:sz w:val="28"/>
                <w:szCs w:val="28"/>
              </w:rPr>
              <w:t>活动项目</w:t>
            </w:r>
          </w:p>
        </w:tc>
        <w:tc>
          <w:tcPr>
            <w:tcW w:w="4862" w:type="dxa"/>
            <w:gridSpan w:val="4"/>
          </w:tcPr>
          <w:p w:rsidR="00534FFE" w:rsidRPr="00534FFE" w:rsidRDefault="00534FFE" w:rsidP="007A0A20">
            <w:pPr>
              <w:jc w:val="center"/>
              <w:rPr>
                <w:sz w:val="28"/>
                <w:szCs w:val="28"/>
              </w:rPr>
            </w:pPr>
            <w:r>
              <w:rPr>
                <w:sz w:val="28"/>
                <w:szCs w:val="28"/>
              </w:rPr>
              <w:t>备注</w:t>
            </w:r>
          </w:p>
        </w:tc>
      </w:tr>
      <w:tr w:rsidR="00534FFE" w:rsidTr="003E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720" w:type="dxa"/>
            <w:gridSpan w:val="2"/>
            <w:vMerge/>
          </w:tcPr>
          <w:p w:rsidR="00534FFE" w:rsidRDefault="00534FFE" w:rsidP="00C925B9">
            <w:pPr>
              <w:rPr>
                <w:sz w:val="40"/>
              </w:rPr>
            </w:pPr>
          </w:p>
        </w:tc>
        <w:tc>
          <w:tcPr>
            <w:tcW w:w="4138" w:type="dxa"/>
            <w:gridSpan w:val="4"/>
            <w:vAlign w:val="center"/>
          </w:tcPr>
          <w:p w:rsidR="00534FFE" w:rsidRPr="00534FFE" w:rsidRDefault="00534FFE" w:rsidP="0018247B">
            <w:pPr>
              <w:rPr>
                <w:sz w:val="28"/>
                <w:szCs w:val="28"/>
              </w:rPr>
            </w:pPr>
            <w:r w:rsidRPr="00534FFE">
              <w:rPr>
                <w:rFonts w:hint="eastAsia"/>
                <w:sz w:val="28"/>
                <w:szCs w:val="28"/>
              </w:rPr>
              <w:t>1.</w:t>
            </w:r>
            <w:r w:rsidRPr="00534FFE">
              <w:rPr>
                <w:sz w:val="28"/>
                <w:szCs w:val="28"/>
              </w:rPr>
              <w:t>行为艺术点亮健康教育</w:t>
            </w:r>
          </w:p>
        </w:tc>
        <w:tc>
          <w:tcPr>
            <w:tcW w:w="4862" w:type="dxa"/>
            <w:gridSpan w:val="4"/>
            <w:vAlign w:val="center"/>
          </w:tcPr>
          <w:p w:rsidR="00534FFE" w:rsidRPr="00534FFE" w:rsidRDefault="00534FFE" w:rsidP="0018247B">
            <w:pPr>
              <w:jc w:val="center"/>
              <w:rPr>
                <w:sz w:val="28"/>
                <w:szCs w:val="28"/>
              </w:rPr>
            </w:pPr>
            <w:r>
              <w:rPr>
                <w:sz w:val="28"/>
                <w:szCs w:val="28"/>
              </w:rPr>
              <w:t>详见以下策划</w:t>
            </w:r>
          </w:p>
        </w:tc>
      </w:tr>
      <w:tr w:rsidR="00534FFE" w:rsidTr="003E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720" w:type="dxa"/>
            <w:gridSpan w:val="2"/>
            <w:vMerge/>
          </w:tcPr>
          <w:p w:rsidR="00534FFE" w:rsidRDefault="00534FFE" w:rsidP="00C925B9">
            <w:pPr>
              <w:rPr>
                <w:sz w:val="40"/>
              </w:rPr>
            </w:pPr>
          </w:p>
        </w:tc>
        <w:tc>
          <w:tcPr>
            <w:tcW w:w="4138" w:type="dxa"/>
            <w:gridSpan w:val="4"/>
            <w:vAlign w:val="center"/>
          </w:tcPr>
          <w:p w:rsidR="00534FFE" w:rsidRPr="00534FFE" w:rsidRDefault="00534FFE" w:rsidP="0018247B">
            <w:pPr>
              <w:rPr>
                <w:sz w:val="28"/>
                <w:szCs w:val="28"/>
              </w:rPr>
            </w:pPr>
            <w:r>
              <w:rPr>
                <w:rFonts w:hint="eastAsia"/>
                <w:sz w:val="28"/>
                <w:szCs w:val="28"/>
              </w:rPr>
              <w:t>2.</w:t>
            </w:r>
            <w:r>
              <w:rPr>
                <w:rFonts w:hint="eastAsia"/>
                <w:sz w:val="28"/>
                <w:szCs w:val="28"/>
              </w:rPr>
              <w:t>青春健康知识竞赛</w:t>
            </w:r>
          </w:p>
        </w:tc>
        <w:tc>
          <w:tcPr>
            <w:tcW w:w="4862" w:type="dxa"/>
            <w:gridSpan w:val="4"/>
            <w:vAlign w:val="center"/>
          </w:tcPr>
          <w:p w:rsidR="00534FFE" w:rsidRPr="00534FFE" w:rsidRDefault="00534FFE" w:rsidP="0018247B">
            <w:pPr>
              <w:jc w:val="center"/>
              <w:rPr>
                <w:sz w:val="28"/>
                <w:szCs w:val="28"/>
              </w:rPr>
            </w:pPr>
            <w:r>
              <w:rPr>
                <w:sz w:val="28"/>
                <w:szCs w:val="28"/>
              </w:rPr>
              <w:t>校级</w:t>
            </w:r>
            <w:r w:rsidR="0018247B">
              <w:rPr>
                <w:rFonts w:hint="eastAsia"/>
                <w:sz w:val="28"/>
                <w:szCs w:val="28"/>
              </w:rPr>
              <w:t>“</w:t>
            </w:r>
            <w:r w:rsidR="0018247B">
              <w:rPr>
                <w:sz w:val="28"/>
                <w:szCs w:val="28"/>
              </w:rPr>
              <w:t>防艾</w:t>
            </w:r>
            <w:r w:rsidR="0018247B">
              <w:rPr>
                <w:rFonts w:hint="eastAsia"/>
                <w:sz w:val="28"/>
                <w:szCs w:val="28"/>
              </w:rPr>
              <w:t>”</w:t>
            </w:r>
            <w:r>
              <w:rPr>
                <w:sz w:val="28"/>
                <w:szCs w:val="28"/>
              </w:rPr>
              <w:t>知识竞赛</w:t>
            </w:r>
          </w:p>
        </w:tc>
      </w:tr>
      <w:tr w:rsidR="00534FFE" w:rsidTr="003E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720" w:type="dxa"/>
            <w:gridSpan w:val="2"/>
            <w:vMerge/>
          </w:tcPr>
          <w:p w:rsidR="00534FFE" w:rsidRDefault="00534FFE" w:rsidP="00C925B9">
            <w:pPr>
              <w:rPr>
                <w:sz w:val="40"/>
              </w:rPr>
            </w:pPr>
          </w:p>
        </w:tc>
        <w:tc>
          <w:tcPr>
            <w:tcW w:w="4138" w:type="dxa"/>
            <w:gridSpan w:val="4"/>
            <w:vAlign w:val="center"/>
          </w:tcPr>
          <w:p w:rsidR="00534FFE" w:rsidRPr="00534FFE" w:rsidRDefault="00534FFE" w:rsidP="0018247B">
            <w:pPr>
              <w:rPr>
                <w:sz w:val="28"/>
                <w:szCs w:val="28"/>
              </w:rPr>
            </w:pPr>
            <w:r>
              <w:rPr>
                <w:rFonts w:hint="eastAsia"/>
                <w:sz w:val="28"/>
                <w:szCs w:val="28"/>
              </w:rPr>
              <w:t>3.</w:t>
            </w:r>
            <w:r>
              <w:rPr>
                <w:rFonts w:hint="eastAsia"/>
                <w:sz w:val="28"/>
                <w:szCs w:val="28"/>
              </w:rPr>
              <w:t>交换</w:t>
            </w:r>
            <w:r w:rsidR="0018247B">
              <w:rPr>
                <w:rFonts w:hint="eastAsia"/>
                <w:sz w:val="28"/>
                <w:szCs w:val="28"/>
              </w:rPr>
              <w:t>同伴教育</w:t>
            </w:r>
            <w:r>
              <w:rPr>
                <w:rFonts w:hint="eastAsia"/>
                <w:sz w:val="28"/>
                <w:szCs w:val="28"/>
              </w:rPr>
              <w:t>主持人</w:t>
            </w:r>
          </w:p>
        </w:tc>
        <w:tc>
          <w:tcPr>
            <w:tcW w:w="4862" w:type="dxa"/>
            <w:gridSpan w:val="4"/>
            <w:vAlign w:val="center"/>
          </w:tcPr>
          <w:p w:rsidR="00534FFE" w:rsidRPr="00534FFE" w:rsidRDefault="0018247B" w:rsidP="0018247B">
            <w:pPr>
              <w:jc w:val="center"/>
              <w:rPr>
                <w:sz w:val="28"/>
                <w:szCs w:val="28"/>
              </w:rPr>
            </w:pPr>
            <w:r>
              <w:rPr>
                <w:sz w:val="28"/>
                <w:szCs w:val="28"/>
              </w:rPr>
              <w:t>与其他高校志愿者交换</w:t>
            </w:r>
            <w:r>
              <w:rPr>
                <w:rFonts w:hint="eastAsia"/>
                <w:sz w:val="28"/>
                <w:szCs w:val="28"/>
              </w:rPr>
              <w:t>，学习与切磋，</w:t>
            </w:r>
            <w:r>
              <w:rPr>
                <w:sz w:val="28"/>
                <w:szCs w:val="28"/>
              </w:rPr>
              <w:t>感受不同风采</w:t>
            </w:r>
          </w:p>
        </w:tc>
      </w:tr>
      <w:tr w:rsidR="00534FFE" w:rsidTr="003E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720" w:type="dxa"/>
            <w:gridSpan w:val="2"/>
            <w:vMerge/>
          </w:tcPr>
          <w:p w:rsidR="00534FFE" w:rsidRDefault="00534FFE" w:rsidP="00C925B9">
            <w:pPr>
              <w:rPr>
                <w:sz w:val="40"/>
              </w:rPr>
            </w:pPr>
          </w:p>
        </w:tc>
        <w:tc>
          <w:tcPr>
            <w:tcW w:w="4138" w:type="dxa"/>
            <w:gridSpan w:val="4"/>
            <w:vAlign w:val="center"/>
          </w:tcPr>
          <w:p w:rsidR="00534FFE" w:rsidRPr="00534FFE" w:rsidRDefault="0018247B" w:rsidP="0018247B">
            <w:pPr>
              <w:rPr>
                <w:sz w:val="28"/>
                <w:szCs w:val="28"/>
              </w:rPr>
            </w:pPr>
            <w:r>
              <w:rPr>
                <w:rFonts w:hint="eastAsia"/>
                <w:sz w:val="28"/>
                <w:szCs w:val="28"/>
              </w:rPr>
              <w:t>4.</w:t>
            </w:r>
            <w:r>
              <w:rPr>
                <w:rFonts w:hint="eastAsia"/>
                <w:sz w:val="28"/>
                <w:szCs w:val="28"/>
              </w:rPr>
              <w:t>防艾电影大放送</w:t>
            </w:r>
          </w:p>
        </w:tc>
        <w:tc>
          <w:tcPr>
            <w:tcW w:w="4862" w:type="dxa"/>
            <w:gridSpan w:val="4"/>
            <w:vAlign w:val="center"/>
          </w:tcPr>
          <w:p w:rsidR="00534FFE" w:rsidRPr="00534FFE" w:rsidRDefault="0018247B" w:rsidP="0018247B">
            <w:pPr>
              <w:jc w:val="center"/>
              <w:rPr>
                <w:sz w:val="28"/>
                <w:szCs w:val="28"/>
              </w:rPr>
            </w:pPr>
            <w:r>
              <w:rPr>
                <w:sz w:val="28"/>
                <w:szCs w:val="28"/>
              </w:rPr>
              <w:t>联合南机务</w:t>
            </w:r>
            <w:r>
              <w:rPr>
                <w:rFonts w:hint="eastAsia"/>
                <w:sz w:val="28"/>
                <w:szCs w:val="28"/>
              </w:rPr>
              <w:t>、</w:t>
            </w:r>
            <w:r>
              <w:rPr>
                <w:sz w:val="28"/>
                <w:szCs w:val="28"/>
              </w:rPr>
              <w:t>光影社</w:t>
            </w:r>
          </w:p>
        </w:tc>
      </w:tr>
      <w:tr w:rsidR="00534FFE" w:rsidTr="003E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720" w:type="dxa"/>
            <w:gridSpan w:val="2"/>
            <w:vMerge/>
          </w:tcPr>
          <w:p w:rsidR="00534FFE" w:rsidRDefault="00534FFE" w:rsidP="00C925B9">
            <w:pPr>
              <w:rPr>
                <w:sz w:val="40"/>
              </w:rPr>
            </w:pPr>
          </w:p>
        </w:tc>
        <w:tc>
          <w:tcPr>
            <w:tcW w:w="4138" w:type="dxa"/>
            <w:gridSpan w:val="4"/>
            <w:vAlign w:val="center"/>
          </w:tcPr>
          <w:p w:rsidR="00534FFE" w:rsidRPr="00534FFE" w:rsidRDefault="0018247B" w:rsidP="0018247B">
            <w:pPr>
              <w:rPr>
                <w:sz w:val="28"/>
                <w:szCs w:val="28"/>
              </w:rPr>
            </w:pPr>
            <w:r>
              <w:rPr>
                <w:rFonts w:hint="eastAsia"/>
                <w:sz w:val="28"/>
                <w:szCs w:val="28"/>
              </w:rPr>
              <w:t>5.</w:t>
            </w:r>
            <w:r>
              <w:rPr>
                <w:rFonts w:hint="eastAsia"/>
                <w:sz w:val="28"/>
                <w:szCs w:val="28"/>
              </w:rPr>
              <w:t>树人广场宣传活动</w:t>
            </w:r>
          </w:p>
        </w:tc>
        <w:tc>
          <w:tcPr>
            <w:tcW w:w="4862" w:type="dxa"/>
            <w:gridSpan w:val="4"/>
            <w:vAlign w:val="center"/>
          </w:tcPr>
          <w:p w:rsidR="00534FFE" w:rsidRPr="00534FFE" w:rsidRDefault="0018247B" w:rsidP="0018247B">
            <w:pPr>
              <w:jc w:val="center"/>
              <w:rPr>
                <w:sz w:val="28"/>
                <w:szCs w:val="28"/>
              </w:rPr>
            </w:pPr>
            <w:r>
              <w:rPr>
                <w:sz w:val="28"/>
                <w:szCs w:val="28"/>
              </w:rPr>
              <w:t>分发宣传册</w:t>
            </w:r>
            <w:r>
              <w:rPr>
                <w:rFonts w:hint="eastAsia"/>
                <w:sz w:val="28"/>
                <w:szCs w:val="28"/>
              </w:rPr>
              <w:t>、“</w:t>
            </w:r>
            <w:r>
              <w:rPr>
                <w:sz w:val="28"/>
                <w:szCs w:val="28"/>
              </w:rPr>
              <w:t>艾的</w:t>
            </w:r>
            <w:r>
              <w:rPr>
                <w:rFonts w:hint="eastAsia"/>
                <w:sz w:val="28"/>
                <w:szCs w:val="28"/>
              </w:rPr>
              <w:t>抱抱”等</w:t>
            </w:r>
          </w:p>
        </w:tc>
      </w:tr>
      <w:tr w:rsidR="003E1A01" w:rsidTr="003E1A0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Before w:val="1"/>
          <w:gridAfter w:val="2"/>
          <w:wBefore w:w="72" w:type="dxa"/>
          <w:wAfter w:w="893" w:type="dxa"/>
          <w:trHeight w:val="884"/>
        </w:trPr>
        <w:tc>
          <w:tcPr>
            <w:tcW w:w="8755" w:type="dxa"/>
            <w:gridSpan w:val="7"/>
            <w:vAlign w:val="center"/>
          </w:tcPr>
          <w:p w:rsidR="003E1A01" w:rsidRPr="003E1A01" w:rsidRDefault="003E1A01" w:rsidP="003E1A01">
            <w:pPr>
              <w:spacing w:line="360" w:lineRule="auto"/>
              <w:ind w:firstLineChars="200" w:firstLine="544"/>
              <w:jc w:val="center"/>
              <w:rPr>
                <w:rFonts w:ascii="宋体" w:eastAsia="宋体" w:hAnsi="宋体" w:cs="Times New Roman"/>
                <w:color w:val="FF0000"/>
                <w:sz w:val="28"/>
                <w:szCs w:val="28"/>
                <w:shd w:val="clear" w:color="auto" w:fill="FFFFFF"/>
              </w:rPr>
            </w:pPr>
            <w:r w:rsidRPr="003E1A01">
              <w:rPr>
                <w:rFonts w:ascii="Calibri" w:eastAsia="宋体" w:hAnsi="Calibri" w:cs="Times New Roman" w:hint="eastAsia"/>
                <w:spacing w:val="-4"/>
                <w:sz w:val="28"/>
                <w:szCs w:val="27"/>
              </w:rPr>
              <w:t>行为艺术点亮青春健康教育</w:t>
            </w:r>
          </w:p>
        </w:tc>
      </w:tr>
      <w:tr w:rsidR="003E1A01" w:rsidRPr="0003791A" w:rsidTr="003E1A0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Before w:val="1"/>
          <w:gridAfter w:val="2"/>
          <w:wBefore w:w="72" w:type="dxa"/>
          <w:wAfter w:w="893" w:type="dxa"/>
          <w:trHeight w:val="1113"/>
        </w:trPr>
        <w:tc>
          <w:tcPr>
            <w:tcW w:w="828" w:type="dxa"/>
            <w:gridSpan w:val="2"/>
            <w:vAlign w:val="center"/>
          </w:tcPr>
          <w:p w:rsidR="003E1A01" w:rsidRPr="003E1A01" w:rsidRDefault="003E1A01" w:rsidP="00EB19A9">
            <w:pPr>
              <w:jc w:val="center"/>
              <w:rPr>
                <w:rFonts w:ascii="仿宋_GB2312" w:eastAsia="仿宋_GB2312" w:hAnsi="Calibri" w:cs="Times New Roman"/>
                <w:b/>
                <w:sz w:val="28"/>
              </w:rPr>
            </w:pPr>
            <w:r w:rsidRPr="003E1A01">
              <w:rPr>
                <w:rFonts w:ascii="仿宋_GB2312" w:eastAsia="仿宋_GB2312" w:hAnsi="Calibri" w:cs="Times New Roman" w:hint="eastAsia"/>
                <w:b/>
                <w:sz w:val="28"/>
              </w:rPr>
              <w:t>项</w:t>
            </w:r>
          </w:p>
          <w:p w:rsidR="003E1A01" w:rsidRPr="003E1A01" w:rsidRDefault="003E1A01" w:rsidP="00EB19A9">
            <w:pPr>
              <w:jc w:val="center"/>
              <w:rPr>
                <w:rFonts w:ascii="仿宋_GB2312" w:eastAsia="仿宋_GB2312" w:hAnsi="Calibri" w:cs="Times New Roman"/>
                <w:b/>
                <w:sz w:val="28"/>
              </w:rPr>
            </w:pPr>
            <w:r w:rsidRPr="003E1A01">
              <w:rPr>
                <w:rFonts w:ascii="仿宋_GB2312" w:eastAsia="仿宋_GB2312" w:hAnsi="Calibri" w:cs="Times New Roman" w:hint="eastAsia"/>
                <w:b/>
                <w:sz w:val="28"/>
              </w:rPr>
              <w:t>目</w:t>
            </w:r>
          </w:p>
          <w:p w:rsidR="003E1A01" w:rsidRPr="003E1A01" w:rsidRDefault="003E1A01" w:rsidP="00EB19A9">
            <w:pPr>
              <w:jc w:val="center"/>
              <w:rPr>
                <w:rFonts w:ascii="仿宋_GB2312" w:eastAsia="仿宋_GB2312" w:hAnsi="Calibri" w:cs="Times New Roman"/>
                <w:b/>
                <w:sz w:val="28"/>
              </w:rPr>
            </w:pPr>
            <w:r w:rsidRPr="003E1A01">
              <w:rPr>
                <w:rFonts w:ascii="仿宋_GB2312" w:eastAsia="仿宋_GB2312" w:hAnsi="Calibri" w:cs="Times New Roman" w:hint="eastAsia"/>
                <w:b/>
                <w:sz w:val="28"/>
              </w:rPr>
              <w:t>背</w:t>
            </w:r>
          </w:p>
          <w:p w:rsidR="003E1A01" w:rsidRPr="003E1A01" w:rsidRDefault="003E1A01" w:rsidP="00EB19A9">
            <w:pPr>
              <w:jc w:val="center"/>
              <w:rPr>
                <w:rFonts w:ascii="仿宋_GB2312" w:eastAsia="仿宋_GB2312" w:hAnsi="Calibri" w:cs="Times New Roman"/>
                <w:sz w:val="28"/>
              </w:rPr>
            </w:pPr>
            <w:r w:rsidRPr="003E1A01">
              <w:rPr>
                <w:rFonts w:ascii="仿宋_GB2312" w:eastAsia="仿宋_GB2312" w:hAnsi="Calibri" w:cs="Times New Roman" w:hint="eastAsia"/>
                <w:b/>
                <w:sz w:val="28"/>
              </w:rPr>
              <w:t>景</w:t>
            </w:r>
          </w:p>
        </w:tc>
        <w:tc>
          <w:tcPr>
            <w:tcW w:w="7927" w:type="dxa"/>
            <w:gridSpan w:val="5"/>
          </w:tcPr>
          <w:p w:rsidR="003E1A01" w:rsidRPr="003E1A01" w:rsidRDefault="003E1A01" w:rsidP="003E1A01">
            <w:pPr>
              <w:numPr>
                <w:ilvl w:val="0"/>
                <w:numId w:val="11"/>
              </w:numPr>
              <w:rPr>
                <w:rFonts w:ascii="宋体" w:eastAsia="宋体" w:hAnsi="宋体" w:cs="Times New Roman"/>
                <w:sz w:val="28"/>
                <w:szCs w:val="28"/>
              </w:rPr>
            </w:pPr>
            <w:r w:rsidRPr="003E1A01">
              <w:rPr>
                <w:rFonts w:ascii="Calibri" w:eastAsia="宋体" w:hAnsi="Calibri" w:cs="Times New Roman" w:hint="eastAsia"/>
                <w:sz w:val="28"/>
                <w:szCs w:val="28"/>
              </w:rPr>
              <w:t>南京诸多高校均都广泛开展宣传“防艾”、“性与生殖健康”等方面的活动，但在活动开展了几年后，活动内容和形式都逐渐古板，流于俗套，缺乏创新和有利有效的知识传播形式</w:t>
            </w:r>
            <w:r w:rsidRPr="003E1A01">
              <w:rPr>
                <w:rFonts w:ascii="Calibri" w:eastAsia="宋体" w:hAnsi="Calibri" w:cs="Times New Roman" w:hint="eastAsia"/>
                <w:sz w:val="28"/>
                <w:szCs w:val="28"/>
              </w:rPr>
              <w:t>.</w:t>
            </w:r>
          </w:p>
          <w:p w:rsidR="003E1A01" w:rsidRPr="003E1A01" w:rsidRDefault="003E1A01" w:rsidP="003E1A01">
            <w:pPr>
              <w:numPr>
                <w:ilvl w:val="0"/>
                <w:numId w:val="11"/>
              </w:numPr>
              <w:rPr>
                <w:rFonts w:ascii="宋体" w:eastAsia="宋体" w:hAnsi="宋体" w:cs="Times New Roman"/>
                <w:sz w:val="28"/>
                <w:szCs w:val="28"/>
              </w:rPr>
            </w:pPr>
            <w:r w:rsidRPr="003E1A01">
              <w:rPr>
                <w:rFonts w:ascii="宋体" w:eastAsia="宋体" w:hAnsi="宋体" w:cs="Times New Roman" w:hint="eastAsia"/>
                <w:sz w:val="28"/>
                <w:szCs w:val="28"/>
              </w:rPr>
              <w:t xml:space="preserve"> 本次活动将采取行为艺术的形式。行为艺术是</w:t>
            </w:r>
            <w:r w:rsidRPr="003E1A01">
              <w:rPr>
                <w:rFonts w:ascii="Calibri" w:eastAsia="宋体" w:hAnsi="Calibri" w:cs="Times New Roman"/>
                <w:sz w:val="28"/>
              </w:rPr>
              <w:t>指在特定时间和地点，由个人或群体行为构成的一门自我体验以及向公众传播知识的艺术</w:t>
            </w:r>
            <w:r w:rsidRPr="003E1A01">
              <w:rPr>
                <w:rFonts w:ascii="Calibri" w:eastAsia="宋体" w:hAnsi="Calibri" w:cs="Times New Roman" w:hint="eastAsia"/>
                <w:sz w:val="28"/>
              </w:rPr>
              <w:t>。</w:t>
            </w:r>
          </w:p>
          <w:p w:rsidR="003E1A01" w:rsidRPr="003E1A01" w:rsidRDefault="003E1A01" w:rsidP="003E1A01">
            <w:pPr>
              <w:numPr>
                <w:ilvl w:val="0"/>
                <w:numId w:val="11"/>
              </w:numPr>
              <w:rPr>
                <w:rFonts w:ascii="宋体" w:eastAsia="宋体" w:hAnsi="宋体" w:cs="Times New Roman"/>
                <w:sz w:val="28"/>
                <w:szCs w:val="28"/>
              </w:rPr>
            </w:pPr>
            <w:r w:rsidRPr="003E1A01">
              <w:rPr>
                <w:rFonts w:ascii="Calibri" w:eastAsia="宋体" w:hAnsi="Calibri" w:cs="Times New Roman" w:hint="eastAsia"/>
                <w:sz w:val="28"/>
              </w:rPr>
              <w:t>在南京地区行为艺术的活动形式鲜有耳闻。通过此种新颖的传播形式不仅能够吸引公众的眼球，更能扩大协会的影响力，增强健康教育的宣传力度，而且为以后的教育活动开辟一条新颖而有趣的道路。</w:t>
            </w:r>
          </w:p>
        </w:tc>
      </w:tr>
      <w:tr w:rsidR="003E1A01" w:rsidRPr="0032673F" w:rsidTr="003E1A0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Before w:val="1"/>
          <w:gridAfter w:val="2"/>
          <w:wBefore w:w="72" w:type="dxa"/>
          <w:wAfter w:w="893" w:type="dxa"/>
          <w:trHeight w:val="1075"/>
        </w:trPr>
        <w:tc>
          <w:tcPr>
            <w:tcW w:w="828" w:type="dxa"/>
            <w:gridSpan w:val="2"/>
            <w:vAlign w:val="center"/>
          </w:tcPr>
          <w:p w:rsidR="003E1A01" w:rsidRPr="003E1A01" w:rsidRDefault="003E1A01" w:rsidP="00EB19A9">
            <w:pPr>
              <w:jc w:val="center"/>
              <w:rPr>
                <w:rFonts w:ascii="仿宋_GB2312" w:eastAsia="仿宋_GB2312" w:hAnsi="Calibri" w:cs="Times New Roman"/>
                <w:b/>
                <w:sz w:val="28"/>
              </w:rPr>
            </w:pPr>
            <w:r w:rsidRPr="003E1A01">
              <w:rPr>
                <w:rFonts w:ascii="仿宋_GB2312" w:eastAsia="仿宋_GB2312" w:hAnsi="Calibri" w:cs="Times New Roman" w:hint="eastAsia"/>
                <w:b/>
                <w:sz w:val="28"/>
              </w:rPr>
              <w:t>实 施 目 的</w:t>
            </w:r>
          </w:p>
        </w:tc>
        <w:tc>
          <w:tcPr>
            <w:tcW w:w="7927" w:type="dxa"/>
            <w:gridSpan w:val="5"/>
          </w:tcPr>
          <w:p w:rsidR="003E1A01" w:rsidRPr="003E1A01" w:rsidRDefault="003E1A01" w:rsidP="003E1A01">
            <w:pPr>
              <w:spacing w:line="360" w:lineRule="auto"/>
              <w:ind w:left="1" w:firstLineChars="200" w:firstLine="560"/>
              <w:rPr>
                <w:rFonts w:ascii="宋体" w:eastAsia="宋体" w:hAnsi="宋体" w:cs="Times New Roman"/>
                <w:sz w:val="28"/>
                <w:szCs w:val="28"/>
              </w:rPr>
            </w:pPr>
            <w:r w:rsidRPr="003E1A01">
              <w:rPr>
                <w:rFonts w:ascii="Calibri" w:eastAsia="宋体" w:hAnsi="Calibri" w:cs="Times New Roman" w:hint="eastAsia"/>
                <w:sz w:val="28"/>
                <w:szCs w:val="28"/>
              </w:rPr>
              <w:t>深入南京医科大学校内，以及江宁区高校与人流量较多的公共场所普及和宣传青春健康知识</w:t>
            </w:r>
            <w:r w:rsidRPr="003E1A01">
              <w:rPr>
                <w:rFonts w:ascii="Calibri" w:eastAsia="宋体" w:hAnsi="Calibri" w:cs="Times New Roman" w:hint="eastAsia"/>
                <w:sz w:val="28"/>
                <w:szCs w:val="28"/>
              </w:rPr>
              <w:t>,</w:t>
            </w:r>
            <w:r w:rsidRPr="003E1A01">
              <w:rPr>
                <w:rFonts w:ascii="Calibri" w:eastAsia="宋体" w:hAnsi="Calibri" w:cs="Times New Roman" w:hint="eastAsia"/>
                <w:sz w:val="28"/>
                <w:szCs w:val="28"/>
              </w:rPr>
              <w:t>使更多的人了解青春健康知识并且加入到传播青春健康知识的行列中来。通过行为艺术的表演，提高大家的自我保护意识，介绍自我防护的方法，并将这些理念与方法推己及人。</w:t>
            </w:r>
          </w:p>
        </w:tc>
      </w:tr>
      <w:tr w:rsidR="003E1A01" w:rsidRPr="002A4572" w:rsidTr="003E1A0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Before w:val="1"/>
          <w:gridAfter w:val="2"/>
          <w:wBefore w:w="72" w:type="dxa"/>
          <w:wAfter w:w="893" w:type="dxa"/>
          <w:trHeight w:val="1539"/>
        </w:trPr>
        <w:tc>
          <w:tcPr>
            <w:tcW w:w="828" w:type="dxa"/>
            <w:gridSpan w:val="2"/>
            <w:vAlign w:val="center"/>
          </w:tcPr>
          <w:p w:rsidR="003E1A01" w:rsidRPr="003E1A01" w:rsidRDefault="003E1A01" w:rsidP="00EB19A9">
            <w:pPr>
              <w:jc w:val="center"/>
              <w:rPr>
                <w:rFonts w:ascii="仿宋_GB2312" w:eastAsia="仿宋_GB2312" w:hAnsi="Calibri" w:cs="Times New Roman"/>
                <w:b/>
                <w:sz w:val="28"/>
              </w:rPr>
            </w:pPr>
          </w:p>
          <w:p w:rsidR="003E1A01" w:rsidRPr="003E1A01" w:rsidRDefault="003E1A01" w:rsidP="00EB19A9">
            <w:pPr>
              <w:jc w:val="center"/>
              <w:rPr>
                <w:rFonts w:ascii="仿宋_GB2312" w:eastAsia="仿宋_GB2312" w:hAnsi="Calibri" w:cs="Times New Roman"/>
                <w:b/>
                <w:sz w:val="28"/>
              </w:rPr>
            </w:pPr>
            <w:r w:rsidRPr="003E1A01">
              <w:rPr>
                <w:rFonts w:ascii="仿宋_GB2312" w:eastAsia="仿宋_GB2312" w:hAnsi="Calibri" w:cs="Times New Roman" w:hint="eastAsia"/>
                <w:b/>
                <w:sz w:val="28"/>
              </w:rPr>
              <w:t>项 目</w:t>
            </w:r>
          </w:p>
          <w:p w:rsidR="003E1A01" w:rsidRPr="003E1A01" w:rsidRDefault="003E1A01" w:rsidP="00EB19A9">
            <w:pPr>
              <w:jc w:val="center"/>
              <w:rPr>
                <w:rFonts w:ascii="仿宋_GB2312" w:eastAsia="仿宋_GB2312" w:hAnsi="Calibri" w:cs="Times New Roman"/>
                <w:b/>
                <w:sz w:val="28"/>
              </w:rPr>
            </w:pPr>
            <w:r w:rsidRPr="003E1A01">
              <w:rPr>
                <w:rFonts w:ascii="仿宋_GB2312" w:eastAsia="仿宋_GB2312" w:hAnsi="Calibri" w:cs="Times New Roman" w:hint="eastAsia"/>
                <w:b/>
                <w:sz w:val="28"/>
              </w:rPr>
              <w:t xml:space="preserve">概 </w:t>
            </w:r>
            <w:r w:rsidRPr="003E1A01">
              <w:rPr>
                <w:rFonts w:ascii="仿宋_GB2312" w:eastAsia="仿宋_GB2312" w:hAnsi="Calibri" w:cs="Times New Roman" w:hint="eastAsia"/>
                <w:b/>
                <w:sz w:val="28"/>
              </w:rPr>
              <w:lastRenderedPageBreak/>
              <w:t>述</w:t>
            </w:r>
          </w:p>
          <w:p w:rsidR="003E1A01" w:rsidRPr="003E1A01" w:rsidRDefault="003E1A01" w:rsidP="00EB19A9">
            <w:pPr>
              <w:jc w:val="center"/>
              <w:rPr>
                <w:rFonts w:ascii="仿宋_GB2312" w:eastAsia="仿宋_GB2312" w:hAnsi="Calibri" w:cs="Times New Roman"/>
                <w:sz w:val="28"/>
              </w:rPr>
            </w:pPr>
          </w:p>
        </w:tc>
        <w:tc>
          <w:tcPr>
            <w:tcW w:w="7927" w:type="dxa"/>
            <w:gridSpan w:val="5"/>
          </w:tcPr>
          <w:p w:rsidR="003E1A01" w:rsidRPr="003E1A01" w:rsidRDefault="003E1A01" w:rsidP="003E1A01">
            <w:pPr>
              <w:numPr>
                <w:ilvl w:val="0"/>
                <w:numId w:val="12"/>
              </w:numPr>
              <w:rPr>
                <w:rFonts w:ascii="Calibri" w:eastAsia="宋体" w:hAnsi="Calibri" w:cs="Times New Roman"/>
                <w:sz w:val="28"/>
                <w:szCs w:val="28"/>
              </w:rPr>
            </w:pPr>
            <w:r w:rsidRPr="003E1A01">
              <w:rPr>
                <w:rFonts w:ascii="Calibri" w:eastAsia="宋体" w:hAnsi="Calibri" w:cs="Times New Roman" w:hint="eastAsia"/>
                <w:sz w:val="28"/>
                <w:szCs w:val="28"/>
              </w:rPr>
              <w:lastRenderedPageBreak/>
              <w:t>活动形式：行为艺术</w:t>
            </w:r>
          </w:p>
          <w:p w:rsidR="003E1A01" w:rsidRPr="003E1A01" w:rsidRDefault="003E1A01" w:rsidP="00EB19A9">
            <w:pPr>
              <w:ind w:left="840"/>
              <w:rPr>
                <w:rFonts w:ascii="Calibri" w:eastAsia="宋体" w:hAnsi="Calibri" w:cs="Times New Roman"/>
                <w:sz w:val="28"/>
                <w:szCs w:val="28"/>
              </w:rPr>
            </w:pPr>
            <w:r w:rsidRPr="003E1A01">
              <w:rPr>
                <w:rFonts w:ascii="Calibri" w:eastAsia="宋体" w:hAnsi="Calibri" w:cs="Times New Roman" w:hint="eastAsia"/>
                <w:sz w:val="28"/>
                <w:szCs w:val="28"/>
              </w:rPr>
              <w:t>活动地点：南医大树人广场、江宁大学城部分高校、义乌小商品城、文鼎广场。</w:t>
            </w:r>
          </w:p>
          <w:p w:rsidR="003E1A01" w:rsidRPr="003E1A01" w:rsidRDefault="003E1A01" w:rsidP="003E1A01">
            <w:pPr>
              <w:numPr>
                <w:ilvl w:val="0"/>
                <w:numId w:val="12"/>
              </w:numPr>
              <w:rPr>
                <w:rFonts w:ascii="Calibri" w:eastAsia="宋体" w:hAnsi="Calibri" w:cs="Times New Roman"/>
                <w:sz w:val="28"/>
                <w:szCs w:val="28"/>
              </w:rPr>
            </w:pPr>
            <w:r w:rsidRPr="003E1A01">
              <w:rPr>
                <w:rFonts w:ascii="Calibri" w:eastAsia="宋体" w:hAnsi="Calibri" w:cs="Times New Roman" w:hint="eastAsia"/>
                <w:sz w:val="28"/>
                <w:szCs w:val="28"/>
              </w:rPr>
              <w:t>具体内容：</w:t>
            </w:r>
            <w:r w:rsidRPr="003E1A01">
              <w:rPr>
                <w:rFonts w:ascii="Calibri" w:eastAsia="宋体" w:hAnsi="Calibri" w:cs="Times New Roman" w:hint="eastAsia"/>
                <w:sz w:val="28"/>
                <w:szCs w:val="28"/>
              </w:rPr>
              <w:t>a.</w:t>
            </w:r>
            <w:r w:rsidRPr="003E1A01">
              <w:rPr>
                <w:rFonts w:ascii="Calibri" w:eastAsia="宋体" w:hAnsi="Calibri" w:cs="Times New Roman" w:hint="eastAsia"/>
                <w:sz w:val="28"/>
                <w:szCs w:val="28"/>
              </w:rPr>
              <w:t>数十名志愿者将红色颜料涂于手上，使之当手蜷</w:t>
            </w:r>
            <w:r w:rsidRPr="003E1A01">
              <w:rPr>
                <w:rFonts w:ascii="Calibri" w:eastAsia="宋体" w:hAnsi="Calibri" w:cs="Times New Roman" w:hint="eastAsia"/>
                <w:sz w:val="28"/>
                <w:szCs w:val="28"/>
              </w:rPr>
              <w:lastRenderedPageBreak/>
              <w:t>曲时呈现出红丝带的效果。（红丝带</w:t>
            </w:r>
            <w:r w:rsidRPr="003E1A01">
              <w:rPr>
                <w:rFonts w:ascii="Calibri" w:eastAsia="宋体" w:hAnsi="Calibri" w:cs="Times New Roman" w:hint="eastAsia"/>
                <w:color w:val="000000"/>
                <w:sz w:val="28"/>
                <w:szCs w:val="19"/>
              </w:rPr>
              <w:t>表示人们对艾滋病问题的关心与关注；红丝带象征着对艾滋病疫苗、治愈方法以及艾滋病人生活质量提高的希望；红丝带表达了对艾滋病人以及青春健康教育者的支持）</w:t>
            </w:r>
          </w:p>
          <w:p w:rsidR="003E1A01" w:rsidRPr="003E1A01" w:rsidRDefault="003E1A01" w:rsidP="003E1A01">
            <w:pPr>
              <w:ind w:firstLineChars="150" w:firstLine="420"/>
              <w:rPr>
                <w:rFonts w:ascii="Calibri" w:eastAsia="宋体" w:hAnsi="Calibri" w:cs="Times New Roman"/>
                <w:color w:val="000000"/>
                <w:sz w:val="28"/>
                <w:szCs w:val="19"/>
              </w:rPr>
            </w:pPr>
            <w:r w:rsidRPr="003E1A01">
              <w:rPr>
                <w:rFonts w:ascii="Calibri" w:eastAsia="宋体" w:hAnsi="Calibri" w:cs="Times New Roman" w:hint="eastAsia"/>
                <w:color w:val="000000"/>
                <w:sz w:val="28"/>
                <w:szCs w:val="19"/>
              </w:rPr>
              <w:t>b.</w:t>
            </w:r>
            <w:r w:rsidRPr="003E1A01">
              <w:rPr>
                <w:rFonts w:ascii="Calibri" w:eastAsia="宋体" w:hAnsi="Calibri" w:cs="Times New Roman" w:hint="eastAsia"/>
                <w:color w:val="000000"/>
                <w:sz w:val="28"/>
                <w:szCs w:val="19"/>
              </w:rPr>
              <w:t>数名志愿者通过肢体摆出</w:t>
            </w:r>
            <w:r w:rsidRPr="003E1A01">
              <w:rPr>
                <w:rFonts w:ascii="Calibri" w:eastAsia="宋体" w:hAnsi="Calibri" w:cs="Times New Roman" w:hint="eastAsia"/>
                <w:color w:val="000000"/>
                <w:sz w:val="28"/>
                <w:szCs w:val="19"/>
              </w:rPr>
              <w:t>AIDS</w:t>
            </w:r>
            <w:r w:rsidRPr="003E1A01">
              <w:rPr>
                <w:rFonts w:ascii="Calibri" w:eastAsia="宋体" w:hAnsi="Calibri" w:cs="Times New Roman" w:hint="eastAsia"/>
                <w:color w:val="000000"/>
                <w:sz w:val="28"/>
                <w:szCs w:val="19"/>
              </w:rPr>
              <w:t>的造型，吸引人们眼球</w:t>
            </w:r>
          </w:p>
          <w:p w:rsidR="003E1A01" w:rsidRPr="003E1A01" w:rsidRDefault="003E1A01" w:rsidP="003E1A01">
            <w:pPr>
              <w:ind w:left="420" w:hangingChars="150" w:hanging="420"/>
              <w:rPr>
                <w:rFonts w:ascii="Calibri" w:eastAsia="宋体" w:hAnsi="Calibri" w:cs="Times New Roman"/>
                <w:color w:val="000000"/>
                <w:sz w:val="28"/>
                <w:szCs w:val="19"/>
              </w:rPr>
            </w:pPr>
            <w:r w:rsidRPr="003E1A01">
              <w:rPr>
                <w:rFonts w:ascii="Calibri" w:eastAsia="宋体" w:hAnsi="Calibri" w:cs="Times New Roman" w:hint="eastAsia"/>
                <w:color w:val="000000"/>
                <w:sz w:val="28"/>
                <w:szCs w:val="19"/>
              </w:rPr>
              <w:t xml:space="preserve">   c.</w:t>
            </w:r>
            <w:r w:rsidRPr="003E1A01">
              <w:rPr>
                <w:rFonts w:ascii="Calibri" w:eastAsia="宋体" w:hAnsi="Calibri" w:cs="Times New Roman" w:hint="eastAsia"/>
                <w:color w:val="000000"/>
                <w:sz w:val="28"/>
                <w:szCs w:val="19"/>
              </w:rPr>
              <w:t>将十余个生鸡蛋置于灌满水的安全套中并与未采取保护措施的生鸡蛋一同从高处扔到铺了报纸的地面上，可邀请部分参与者完成本环节的部分操作。</w:t>
            </w:r>
          </w:p>
          <w:p w:rsidR="003E1A01" w:rsidRPr="003E1A01" w:rsidRDefault="003E1A01" w:rsidP="003E1A01">
            <w:pPr>
              <w:ind w:leftChars="150" w:left="315"/>
              <w:rPr>
                <w:rFonts w:ascii="Calibri" w:eastAsia="宋体" w:hAnsi="Calibri" w:cs="Times New Roman"/>
                <w:color w:val="000000"/>
                <w:sz w:val="28"/>
                <w:szCs w:val="19"/>
              </w:rPr>
            </w:pPr>
            <w:r w:rsidRPr="003E1A01">
              <w:rPr>
                <w:rFonts w:ascii="Calibri" w:eastAsia="宋体" w:hAnsi="Calibri" w:cs="Times New Roman" w:hint="eastAsia"/>
                <w:color w:val="000000"/>
                <w:sz w:val="28"/>
                <w:szCs w:val="19"/>
              </w:rPr>
              <w:t>d.</w:t>
            </w:r>
            <w:r w:rsidRPr="003E1A01">
              <w:rPr>
                <w:rFonts w:ascii="Calibri" w:eastAsia="宋体" w:hAnsi="Calibri" w:cs="Times New Roman" w:hint="eastAsia"/>
                <w:color w:val="000000"/>
                <w:sz w:val="28"/>
                <w:szCs w:val="19"/>
              </w:rPr>
              <w:t>完成</w:t>
            </w:r>
            <w:r w:rsidRPr="003E1A01">
              <w:rPr>
                <w:rFonts w:ascii="Calibri" w:eastAsia="宋体" w:hAnsi="Calibri" w:cs="Times New Roman" w:hint="eastAsia"/>
                <w:color w:val="000000"/>
                <w:sz w:val="28"/>
                <w:szCs w:val="19"/>
              </w:rPr>
              <w:t>c</w:t>
            </w:r>
            <w:r w:rsidRPr="003E1A01">
              <w:rPr>
                <w:rFonts w:ascii="Calibri" w:eastAsia="宋体" w:hAnsi="Calibri" w:cs="Times New Roman" w:hint="eastAsia"/>
                <w:color w:val="000000"/>
                <w:sz w:val="28"/>
                <w:szCs w:val="19"/>
              </w:rPr>
              <w:t>步骤后展出横幅：“多一份保护，得万分安全”，并由主持人现场讲解活动的意义，以及自我保护的方法。（采取保护措施的鸡蛋没碎，而未采取保护措施的碎了，意在告诉大家在日常生活以及防艾与性行为过程中要有自我保护的意识，懂得保护自我的方法。）</w:t>
            </w:r>
          </w:p>
          <w:p w:rsidR="003E1A01" w:rsidRPr="003E1A01" w:rsidRDefault="003E1A01" w:rsidP="00EB19A9">
            <w:pPr>
              <w:rPr>
                <w:rFonts w:ascii="Calibri" w:eastAsia="宋体" w:hAnsi="Calibri" w:cs="Times New Roman"/>
                <w:sz w:val="28"/>
                <w:szCs w:val="28"/>
              </w:rPr>
            </w:pPr>
          </w:p>
          <w:p w:rsidR="003E1A01" w:rsidRPr="003E1A01" w:rsidRDefault="003E1A01" w:rsidP="00EB19A9">
            <w:pPr>
              <w:spacing w:line="360" w:lineRule="auto"/>
              <w:rPr>
                <w:rFonts w:ascii="宋体" w:eastAsia="宋体" w:hAnsi="宋体" w:cs="Times New Roman"/>
                <w:sz w:val="28"/>
                <w:szCs w:val="21"/>
              </w:rPr>
            </w:pPr>
            <w:r w:rsidRPr="003E1A01">
              <w:rPr>
                <w:rFonts w:ascii="宋体" w:eastAsia="宋体" w:hAnsi="宋体" w:cs="Times New Roman" w:hint="eastAsia"/>
                <w:b/>
                <w:sz w:val="28"/>
                <w:szCs w:val="21"/>
              </w:rPr>
              <w:t>注：活动中我们尽量减少未加保护措施鸡蛋的使用量；回收利用可继续食用的鸡蛋；清理好活动残余垃圾</w:t>
            </w:r>
            <w:r w:rsidRPr="003E1A01">
              <w:rPr>
                <w:rFonts w:ascii="宋体" w:eastAsia="宋体" w:hAnsi="宋体" w:cs="Times New Roman" w:hint="eastAsia"/>
                <w:sz w:val="28"/>
                <w:szCs w:val="21"/>
              </w:rPr>
              <w:t>。</w:t>
            </w:r>
          </w:p>
        </w:tc>
      </w:tr>
      <w:tr w:rsidR="003E1A01" w:rsidTr="003E1A0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Before w:val="1"/>
          <w:gridAfter w:val="2"/>
          <w:wBefore w:w="72" w:type="dxa"/>
          <w:wAfter w:w="893" w:type="dxa"/>
          <w:trHeight w:val="607"/>
        </w:trPr>
        <w:tc>
          <w:tcPr>
            <w:tcW w:w="828" w:type="dxa"/>
            <w:gridSpan w:val="2"/>
            <w:vAlign w:val="center"/>
          </w:tcPr>
          <w:p w:rsidR="003E1A01" w:rsidRPr="003E1A01" w:rsidRDefault="003E1A01" w:rsidP="00EB19A9">
            <w:pPr>
              <w:spacing w:line="360" w:lineRule="auto"/>
              <w:jc w:val="center"/>
              <w:rPr>
                <w:rFonts w:ascii="仿宋" w:eastAsia="仿宋" w:hAnsi="仿宋" w:cs="Times New Roman"/>
                <w:b/>
                <w:sz w:val="28"/>
                <w:szCs w:val="28"/>
              </w:rPr>
            </w:pPr>
            <w:r w:rsidRPr="003E1A01">
              <w:rPr>
                <w:rFonts w:ascii="仿宋_GB2312" w:eastAsia="仿宋_GB2312" w:hAnsi="Calibri" w:cs="Times New Roman" w:hint="eastAsia"/>
                <w:b/>
                <w:sz w:val="28"/>
                <w:szCs w:val="28"/>
              </w:rPr>
              <w:lastRenderedPageBreak/>
              <w:t>实 施 内 容</w:t>
            </w:r>
          </w:p>
        </w:tc>
        <w:tc>
          <w:tcPr>
            <w:tcW w:w="7927" w:type="dxa"/>
            <w:gridSpan w:val="5"/>
          </w:tcPr>
          <w:p w:rsidR="003E1A01" w:rsidRPr="003E1A01" w:rsidRDefault="003E1A01" w:rsidP="00EB19A9">
            <w:pPr>
              <w:rPr>
                <w:rFonts w:ascii="宋体" w:eastAsia="宋体" w:hAnsi="宋体" w:cs="Times New Roman"/>
                <w:b/>
                <w:sz w:val="28"/>
                <w:szCs w:val="28"/>
              </w:rPr>
            </w:pPr>
            <w:r w:rsidRPr="003E1A01">
              <w:rPr>
                <w:rFonts w:ascii="宋体" w:eastAsia="宋体" w:hAnsi="宋体" w:cs="Times New Roman" w:hint="eastAsia"/>
                <w:b/>
                <w:sz w:val="28"/>
                <w:szCs w:val="28"/>
              </w:rPr>
              <w:t>第一阶段：南京医科大学树人广场（</w:t>
            </w:r>
            <w:r>
              <w:rPr>
                <w:rFonts w:ascii="宋体" w:hAnsi="宋体" w:hint="eastAsia"/>
                <w:b/>
                <w:sz w:val="28"/>
                <w:szCs w:val="28"/>
              </w:rPr>
              <w:t>时间待定</w:t>
            </w:r>
            <w:r w:rsidRPr="003E1A01">
              <w:rPr>
                <w:rFonts w:ascii="宋体" w:eastAsia="宋体" w:hAnsi="宋体" w:cs="Times New Roman" w:hint="eastAsia"/>
                <w:b/>
                <w:sz w:val="28"/>
                <w:szCs w:val="28"/>
              </w:rPr>
              <w:t>）</w:t>
            </w:r>
          </w:p>
          <w:p w:rsidR="003E1A01" w:rsidRPr="003E1A01" w:rsidRDefault="003E1A01" w:rsidP="00EB19A9">
            <w:pPr>
              <w:rPr>
                <w:rFonts w:ascii="宋体" w:eastAsia="宋体" w:hAnsi="宋体" w:cs="Times New Roman"/>
                <w:b/>
                <w:sz w:val="28"/>
                <w:szCs w:val="28"/>
              </w:rPr>
            </w:pPr>
            <w:r w:rsidRPr="003E1A01">
              <w:rPr>
                <w:rFonts w:ascii="宋体" w:eastAsia="宋体" w:hAnsi="宋体" w:cs="Times New Roman" w:hint="eastAsia"/>
                <w:b/>
                <w:sz w:val="28"/>
                <w:szCs w:val="28"/>
              </w:rPr>
              <w:t>1.前期宣传海报的制定与张贴</w:t>
            </w:r>
          </w:p>
          <w:p w:rsidR="003E1A01" w:rsidRPr="003E1A01" w:rsidRDefault="003E1A01" w:rsidP="00EB19A9">
            <w:pPr>
              <w:rPr>
                <w:rFonts w:ascii="宋体" w:eastAsia="宋体" w:hAnsi="宋体" w:cs="Times New Roman"/>
                <w:sz w:val="28"/>
                <w:szCs w:val="28"/>
              </w:rPr>
            </w:pPr>
            <w:r w:rsidRPr="003E1A01">
              <w:rPr>
                <w:rFonts w:ascii="宋体" w:eastAsia="宋体" w:hAnsi="宋体" w:cs="Times New Roman" w:hint="eastAsia"/>
                <w:sz w:val="28"/>
                <w:szCs w:val="28"/>
              </w:rPr>
              <w:t>2.活动当日，数名红丝带同伴协会成员进行行为艺术的表演，包括：手心红丝带的展示，肢体语言展示AIDS的图形，未加保护措施的鸡蛋以及加了保护措施鸡蛋的坠向地面。</w:t>
            </w:r>
          </w:p>
          <w:p w:rsidR="003E1A01" w:rsidRPr="003E1A01" w:rsidRDefault="003E1A01" w:rsidP="00EB19A9">
            <w:pPr>
              <w:rPr>
                <w:rFonts w:ascii="宋体" w:eastAsia="宋体" w:hAnsi="宋体" w:cs="Times New Roman"/>
                <w:sz w:val="28"/>
                <w:szCs w:val="28"/>
              </w:rPr>
            </w:pPr>
            <w:r w:rsidRPr="003E1A01">
              <w:rPr>
                <w:rFonts w:ascii="宋体" w:eastAsia="宋体" w:hAnsi="宋体" w:cs="Times New Roman" w:hint="eastAsia"/>
                <w:sz w:val="28"/>
                <w:szCs w:val="28"/>
              </w:rPr>
              <w:t>3.展出“多一份保护，得万分安全的横幅。现场主持人讲解本次</w:t>
            </w:r>
            <w:r w:rsidRPr="003E1A01">
              <w:rPr>
                <w:rFonts w:ascii="宋体" w:eastAsia="宋体" w:hAnsi="宋体" w:cs="Times New Roman" w:hint="eastAsia"/>
                <w:sz w:val="28"/>
                <w:szCs w:val="28"/>
              </w:rPr>
              <w:lastRenderedPageBreak/>
              <w:t>活动的意义与目的以及自我保护的方法，并由志愿者分发青春健康安全知识手册。</w:t>
            </w:r>
          </w:p>
          <w:p w:rsidR="003E1A01" w:rsidRPr="003E1A01" w:rsidRDefault="003E1A01" w:rsidP="00EB19A9">
            <w:pPr>
              <w:rPr>
                <w:rFonts w:ascii="宋体" w:eastAsia="宋体" w:hAnsi="宋体" w:cs="Times New Roman"/>
                <w:b/>
                <w:sz w:val="28"/>
                <w:szCs w:val="28"/>
              </w:rPr>
            </w:pPr>
            <w:r w:rsidRPr="003E1A01">
              <w:rPr>
                <w:rFonts w:ascii="宋体" w:eastAsia="宋体" w:hAnsi="宋体" w:cs="Times New Roman" w:hint="eastAsia"/>
                <w:b/>
                <w:sz w:val="28"/>
                <w:szCs w:val="28"/>
              </w:rPr>
              <w:t>第二阶段：江宁大学城部分高校（</w:t>
            </w:r>
            <w:r>
              <w:rPr>
                <w:rFonts w:ascii="宋体" w:hAnsi="宋体" w:hint="eastAsia"/>
                <w:b/>
                <w:sz w:val="28"/>
                <w:szCs w:val="28"/>
              </w:rPr>
              <w:t>时间待定</w:t>
            </w:r>
            <w:r w:rsidRPr="003E1A01">
              <w:rPr>
                <w:rFonts w:ascii="宋体" w:eastAsia="宋体" w:hAnsi="宋体" w:cs="Times New Roman" w:hint="eastAsia"/>
                <w:b/>
                <w:sz w:val="28"/>
                <w:szCs w:val="28"/>
              </w:rPr>
              <w:t>）</w:t>
            </w:r>
          </w:p>
          <w:p w:rsidR="003E1A01" w:rsidRPr="003E1A01" w:rsidRDefault="003E1A01" w:rsidP="003E1A01">
            <w:pPr>
              <w:numPr>
                <w:ilvl w:val="0"/>
                <w:numId w:val="13"/>
              </w:numPr>
              <w:rPr>
                <w:rFonts w:ascii="宋体" w:eastAsia="宋体" w:hAnsi="宋体" w:cs="Times New Roman"/>
                <w:sz w:val="28"/>
                <w:szCs w:val="28"/>
              </w:rPr>
            </w:pPr>
            <w:r w:rsidRPr="003E1A01">
              <w:rPr>
                <w:rFonts w:ascii="宋体" w:eastAsia="宋体" w:hAnsi="宋体" w:cs="Times New Roman" w:hint="eastAsia"/>
                <w:sz w:val="28"/>
                <w:szCs w:val="28"/>
              </w:rPr>
              <w:t>前期与高校兄弟社团进行沟通与联系：确定活动时间与地点</w:t>
            </w:r>
          </w:p>
          <w:p w:rsidR="003E1A01" w:rsidRPr="003E1A01" w:rsidRDefault="003E1A01" w:rsidP="003E1A01">
            <w:pPr>
              <w:numPr>
                <w:ilvl w:val="0"/>
                <w:numId w:val="13"/>
              </w:numPr>
              <w:rPr>
                <w:rFonts w:ascii="宋体" w:eastAsia="宋体" w:hAnsi="宋体" w:cs="Times New Roman"/>
                <w:sz w:val="28"/>
                <w:szCs w:val="28"/>
              </w:rPr>
            </w:pPr>
            <w:r w:rsidRPr="003E1A01">
              <w:rPr>
                <w:rFonts w:ascii="宋体" w:eastAsia="宋体" w:hAnsi="宋体" w:cs="Times New Roman" w:hint="eastAsia"/>
                <w:sz w:val="28"/>
                <w:szCs w:val="28"/>
              </w:rPr>
              <w:t>活动当日内容同上，最后与兄弟社团参与者拍照留念</w:t>
            </w:r>
          </w:p>
          <w:p w:rsidR="003E1A01" w:rsidRPr="003E1A01" w:rsidRDefault="003E1A01" w:rsidP="00EB19A9">
            <w:pPr>
              <w:rPr>
                <w:rFonts w:ascii="宋体" w:eastAsia="宋体" w:hAnsi="宋体" w:cs="Times New Roman"/>
                <w:b/>
                <w:sz w:val="28"/>
                <w:szCs w:val="28"/>
              </w:rPr>
            </w:pPr>
            <w:r w:rsidRPr="003E1A01">
              <w:rPr>
                <w:rFonts w:ascii="宋体" w:eastAsia="宋体" w:hAnsi="宋体" w:cs="Times New Roman" w:hint="eastAsia"/>
                <w:b/>
                <w:sz w:val="28"/>
                <w:szCs w:val="28"/>
              </w:rPr>
              <w:t>第三阶段：</w:t>
            </w:r>
            <w:r w:rsidRPr="003E1A01">
              <w:rPr>
                <w:rFonts w:ascii="宋体" w:eastAsia="宋体" w:hAnsi="宋体" w:cs="Times New Roman" w:hint="eastAsia"/>
                <w:sz w:val="28"/>
                <w:szCs w:val="28"/>
              </w:rPr>
              <w:t xml:space="preserve"> </w:t>
            </w:r>
            <w:r w:rsidRPr="003E1A01">
              <w:rPr>
                <w:rFonts w:ascii="宋体" w:eastAsia="宋体" w:hAnsi="宋体" w:cs="Times New Roman" w:hint="eastAsia"/>
                <w:b/>
                <w:sz w:val="28"/>
                <w:szCs w:val="28"/>
              </w:rPr>
              <w:t>江宁区部分人流量较大的场所如义务小商品城与文鼎广场（</w:t>
            </w:r>
            <w:r>
              <w:rPr>
                <w:rFonts w:ascii="宋体" w:hAnsi="宋体" w:hint="eastAsia"/>
                <w:b/>
                <w:sz w:val="28"/>
                <w:szCs w:val="28"/>
              </w:rPr>
              <w:t>时间待定</w:t>
            </w:r>
            <w:r w:rsidRPr="003E1A01">
              <w:rPr>
                <w:rFonts w:ascii="宋体" w:eastAsia="宋体" w:hAnsi="宋体" w:cs="Times New Roman" w:hint="eastAsia"/>
                <w:b/>
                <w:sz w:val="28"/>
                <w:szCs w:val="28"/>
              </w:rPr>
              <w:t>）</w:t>
            </w:r>
          </w:p>
          <w:p w:rsidR="003E1A01" w:rsidRPr="003E1A01" w:rsidRDefault="003E1A01" w:rsidP="00EB19A9">
            <w:pPr>
              <w:rPr>
                <w:rFonts w:ascii="宋体" w:eastAsia="宋体" w:hAnsi="宋体" w:cs="Times New Roman"/>
                <w:sz w:val="28"/>
                <w:szCs w:val="28"/>
              </w:rPr>
            </w:pPr>
            <w:r w:rsidRPr="003E1A01">
              <w:rPr>
                <w:rFonts w:ascii="宋体" w:eastAsia="宋体" w:hAnsi="宋体" w:cs="Times New Roman" w:hint="eastAsia"/>
                <w:sz w:val="28"/>
                <w:szCs w:val="28"/>
              </w:rPr>
              <w:t>活动当日内容同上，分发知识手册</w:t>
            </w:r>
          </w:p>
          <w:p w:rsidR="003E1A01" w:rsidRPr="003E1A01" w:rsidRDefault="003E1A01" w:rsidP="00EB19A9">
            <w:pPr>
              <w:rPr>
                <w:rFonts w:ascii="仿宋_GB2312" w:eastAsia="仿宋_GB2312" w:hAnsi="Calibri" w:cs="Times New Roman"/>
                <w:color w:val="000000"/>
                <w:sz w:val="28"/>
              </w:rPr>
            </w:pPr>
            <w:r w:rsidRPr="003E1A01">
              <w:rPr>
                <w:rFonts w:ascii="宋体" w:eastAsia="宋体" w:hAnsi="宋体" w:cs="Times New Roman" w:hint="eastAsia"/>
                <w:b/>
                <w:sz w:val="28"/>
                <w:szCs w:val="28"/>
              </w:rPr>
              <w:t>第四阶段：</w:t>
            </w:r>
            <w:r w:rsidRPr="003E1A01">
              <w:rPr>
                <w:rFonts w:ascii="宋体" w:eastAsia="宋体" w:hAnsi="宋体" w:cs="Times New Roman" w:hint="eastAsia"/>
                <w:sz w:val="28"/>
                <w:szCs w:val="28"/>
              </w:rPr>
              <w:t>总结与表彰大会</w:t>
            </w:r>
          </w:p>
        </w:tc>
      </w:tr>
      <w:tr w:rsidR="003E1A01" w:rsidTr="003E1A01">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gridBefore w:val="1"/>
          <w:gridAfter w:val="2"/>
          <w:wBefore w:w="72" w:type="dxa"/>
          <w:wAfter w:w="893" w:type="dxa"/>
          <w:trHeight w:val="607"/>
        </w:trPr>
        <w:tc>
          <w:tcPr>
            <w:tcW w:w="828" w:type="dxa"/>
            <w:gridSpan w:val="2"/>
            <w:vAlign w:val="center"/>
          </w:tcPr>
          <w:p w:rsidR="003E1A01" w:rsidRDefault="003E1A01" w:rsidP="00EB19A9">
            <w:pPr>
              <w:jc w:val="center"/>
              <w:rPr>
                <w:rFonts w:ascii="仿宋_GB2312" w:eastAsia="仿宋_GB2312" w:hAnsi="Calibri" w:cs="Times New Roman"/>
                <w:b/>
              </w:rPr>
            </w:pPr>
            <w:r>
              <w:rPr>
                <w:rFonts w:ascii="仿宋_GB2312" w:eastAsia="仿宋_GB2312" w:hAnsi="Calibri" w:cs="Times New Roman" w:hint="eastAsia"/>
                <w:b/>
              </w:rPr>
              <w:lastRenderedPageBreak/>
              <w:t>预 期 效 果</w:t>
            </w:r>
          </w:p>
        </w:tc>
        <w:tc>
          <w:tcPr>
            <w:tcW w:w="7927" w:type="dxa"/>
            <w:gridSpan w:val="5"/>
          </w:tcPr>
          <w:p w:rsidR="003E1A01" w:rsidRDefault="003E1A01" w:rsidP="00EB19A9">
            <w:pPr>
              <w:rPr>
                <w:rFonts w:ascii="Calibri" w:eastAsia="宋体" w:hAnsi="Calibri" w:cs="Times New Roman"/>
                <w:szCs w:val="28"/>
              </w:rPr>
            </w:pPr>
            <w:r>
              <w:rPr>
                <w:rFonts w:ascii="Calibri" w:eastAsia="宋体" w:hAnsi="Calibri" w:cs="Times New Roman" w:hint="eastAsia"/>
                <w:szCs w:val="28"/>
              </w:rPr>
              <w:t>1</w:t>
            </w:r>
            <w:r>
              <w:rPr>
                <w:rFonts w:ascii="Calibri" w:eastAsia="宋体" w:hAnsi="Calibri" w:cs="Times New Roman" w:hint="eastAsia"/>
                <w:szCs w:val="28"/>
              </w:rPr>
              <w:t>、让更多的青年大学生以及社会大众了解青春健康知识并加入到青春健康教育的队伍中来</w:t>
            </w:r>
          </w:p>
          <w:p w:rsidR="003E1A01" w:rsidRDefault="003E1A01" w:rsidP="00EB19A9">
            <w:pPr>
              <w:rPr>
                <w:rFonts w:ascii="Calibri" w:eastAsia="宋体" w:hAnsi="Calibri" w:cs="Times New Roman"/>
                <w:szCs w:val="28"/>
              </w:rPr>
            </w:pPr>
            <w:r>
              <w:rPr>
                <w:rFonts w:ascii="Calibri" w:eastAsia="宋体" w:hAnsi="Calibri" w:cs="Times New Roman" w:hint="eastAsia"/>
                <w:szCs w:val="28"/>
              </w:rPr>
              <w:t>2</w:t>
            </w:r>
            <w:r>
              <w:rPr>
                <w:rFonts w:ascii="Calibri" w:eastAsia="宋体" w:hAnsi="Calibri" w:cs="Times New Roman" w:hint="eastAsia"/>
                <w:szCs w:val="28"/>
              </w:rPr>
              <w:t>、使更多的人群关爱艾滋病，了解艾滋病，并在日常生活、防艾与性行为中学会自我保护，并能够推己及人。</w:t>
            </w:r>
          </w:p>
          <w:p w:rsidR="003E1A01" w:rsidRDefault="003E1A01" w:rsidP="00EB19A9">
            <w:pPr>
              <w:rPr>
                <w:rFonts w:ascii="Calibri" w:eastAsia="宋体" w:hAnsi="Calibri" w:cs="Times New Roman"/>
                <w:szCs w:val="28"/>
              </w:rPr>
            </w:pPr>
            <w:r>
              <w:rPr>
                <w:rFonts w:ascii="Calibri" w:eastAsia="宋体" w:hAnsi="Calibri" w:cs="Times New Roman" w:hint="eastAsia"/>
                <w:szCs w:val="28"/>
              </w:rPr>
              <w:t>3</w:t>
            </w:r>
            <w:r>
              <w:rPr>
                <w:rFonts w:ascii="Calibri" w:eastAsia="宋体" w:hAnsi="Calibri" w:cs="Times New Roman" w:hint="eastAsia"/>
                <w:szCs w:val="28"/>
              </w:rPr>
              <w:t>、扩大学校以及协会的影响力，加强与外校兄弟社团的合作与联系</w:t>
            </w:r>
          </w:p>
          <w:p w:rsidR="003E1A01" w:rsidRDefault="003E1A01" w:rsidP="00EB19A9">
            <w:pPr>
              <w:rPr>
                <w:rFonts w:ascii="宋体" w:eastAsia="宋体" w:hAnsi="宋体" w:cs="Times New Roman"/>
                <w:sz w:val="24"/>
              </w:rPr>
            </w:pPr>
            <w:r>
              <w:rPr>
                <w:rFonts w:ascii="Calibri" w:eastAsia="宋体" w:hAnsi="Calibri" w:cs="Times New Roman" w:hint="eastAsia"/>
                <w:szCs w:val="28"/>
              </w:rPr>
              <w:t>4</w:t>
            </w:r>
            <w:r>
              <w:rPr>
                <w:rFonts w:ascii="Calibri" w:eastAsia="宋体" w:hAnsi="Calibri" w:cs="Times New Roman" w:hint="eastAsia"/>
                <w:szCs w:val="28"/>
              </w:rPr>
              <w:t>、</w:t>
            </w:r>
            <w:r>
              <w:rPr>
                <w:rFonts w:ascii="宋体" w:eastAsia="宋体" w:hAnsi="宋体" w:cs="Times New Roman" w:hint="eastAsia"/>
                <w:szCs w:val="28"/>
              </w:rPr>
              <w:t>传播人道、博爱、奉献的红十字精神。</w:t>
            </w:r>
          </w:p>
          <w:p w:rsidR="003E1A01" w:rsidRDefault="003E1A01" w:rsidP="00EB19A9">
            <w:pPr>
              <w:spacing w:line="360" w:lineRule="auto"/>
              <w:rPr>
                <w:rFonts w:ascii="宋体" w:eastAsia="宋体" w:hAnsi="宋体" w:cs="宋体"/>
                <w:kern w:val="0"/>
                <w:sz w:val="24"/>
              </w:rPr>
            </w:pPr>
          </w:p>
        </w:tc>
      </w:tr>
    </w:tbl>
    <w:p w:rsidR="003614D0" w:rsidRPr="003E1A01" w:rsidRDefault="003614D0" w:rsidP="003614D0">
      <w:pPr>
        <w:jc w:val="center"/>
        <w:rPr>
          <w:sz w:val="40"/>
        </w:rPr>
      </w:pPr>
    </w:p>
    <w:sectPr w:rsidR="003614D0" w:rsidRPr="003E1A01" w:rsidSect="002E1C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B97" w:rsidRDefault="00A47B97" w:rsidP="00337E05">
      <w:r>
        <w:separator/>
      </w:r>
    </w:p>
  </w:endnote>
  <w:endnote w:type="continuationSeparator" w:id="1">
    <w:p w:rsidR="00A47B97" w:rsidRDefault="00A47B97" w:rsidP="00337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script"/>
    <w:pitch w:val="default"/>
    <w:sig w:usb0="00000001" w:usb1="080E0000" w:usb2="00000010" w:usb3="00000000" w:csb0="00040000" w:csb1="00000000"/>
  </w:font>
  <w:font w:name="楷体_GB2312">
    <w:altName w:val="宋体"/>
    <w:charset w:val="86"/>
    <w:family w:val="modern"/>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B97" w:rsidRDefault="00A47B97" w:rsidP="00337E05">
      <w:r>
        <w:separator/>
      </w:r>
    </w:p>
  </w:footnote>
  <w:footnote w:type="continuationSeparator" w:id="1">
    <w:p w:rsidR="00A47B97" w:rsidRDefault="00A47B97" w:rsidP="00337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lvl>
  </w:abstractNum>
  <w:abstractNum w:abstractNumId="1">
    <w:nsid w:val="00000003"/>
    <w:multiLevelType w:val="singleLevel"/>
    <w:tmpl w:val="00000003"/>
    <w:lvl w:ilvl="0">
      <w:start w:val="1"/>
      <w:numFmt w:val="decimal"/>
      <w:suff w:val="nothing"/>
      <w:lvlText w:val="%1、"/>
      <w:lvlJc w:val="left"/>
    </w:lvl>
  </w:abstractNum>
  <w:abstractNum w:abstractNumId="2">
    <w:nsid w:val="00000006"/>
    <w:multiLevelType w:val="singleLevel"/>
    <w:tmpl w:val="00000006"/>
    <w:lvl w:ilvl="0">
      <w:start w:val="1"/>
      <w:numFmt w:val="decimal"/>
      <w:suff w:val="nothing"/>
      <w:lvlText w:val="%1、"/>
      <w:lvlJc w:val="left"/>
    </w:lvl>
  </w:abstractNum>
  <w:abstractNum w:abstractNumId="3">
    <w:nsid w:val="00000009"/>
    <w:multiLevelType w:val="singleLevel"/>
    <w:tmpl w:val="00000009"/>
    <w:lvl w:ilvl="0">
      <w:start w:val="1"/>
      <w:numFmt w:val="decimal"/>
      <w:suff w:val="nothing"/>
      <w:lvlText w:val="%1、"/>
      <w:lvlJc w:val="left"/>
    </w:lvl>
  </w:abstractNum>
  <w:abstractNum w:abstractNumId="4">
    <w:nsid w:val="0000000A"/>
    <w:multiLevelType w:val="singleLevel"/>
    <w:tmpl w:val="0000000A"/>
    <w:lvl w:ilvl="0">
      <w:start w:val="1"/>
      <w:numFmt w:val="decimal"/>
      <w:suff w:val="nothing"/>
      <w:lvlText w:val="%1、"/>
      <w:lvlJc w:val="left"/>
    </w:lvl>
  </w:abstractNum>
  <w:abstractNum w:abstractNumId="5">
    <w:nsid w:val="00FB38A5"/>
    <w:multiLevelType w:val="hybridMultilevel"/>
    <w:tmpl w:val="9AE26BC0"/>
    <w:lvl w:ilvl="0" w:tplc="D526A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0C6BE3"/>
    <w:multiLevelType w:val="hybridMultilevel"/>
    <w:tmpl w:val="B8621982"/>
    <w:lvl w:ilvl="0" w:tplc="1CC89CE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9A5767"/>
    <w:multiLevelType w:val="hybridMultilevel"/>
    <w:tmpl w:val="4F224F22"/>
    <w:lvl w:ilvl="0" w:tplc="BBC05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4A36A1"/>
    <w:multiLevelType w:val="singleLevel"/>
    <w:tmpl w:val="534A36A1"/>
    <w:lvl w:ilvl="0">
      <w:start w:val="1"/>
      <w:numFmt w:val="decimal"/>
      <w:suff w:val="nothing"/>
      <w:lvlText w:val="%1、"/>
      <w:lvlJc w:val="left"/>
    </w:lvl>
  </w:abstractNum>
  <w:abstractNum w:abstractNumId="9">
    <w:nsid w:val="534A3A9F"/>
    <w:multiLevelType w:val="singleLevel"/>
    <w:tmpl w:val="534A3A9F"/>
    <w:lvl w:ilvl="0">
      <w:start w:val="1"/>
      <w:numFmt w:val="decimal"/>
      <w:suff w:val="nothing"/>
      <w:lvlText w:val="%1、"/>
      <w:lvlJc w:val="left"/>
    </w:lvl>
  </w:abstractNum>
  <w:abstractNum w:abstractNumId="10">
    <w:nsid w:val="5BC01569"/>
    <w:multiLevelType w:val="hybridMultilevel"/>
    <w:tmpl w:val="6C045954"/>
    <w:lvl w:ilvl="0" w:tplc="64F6B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C36888"/>
    <w:multiLevelType w:val="hybridMultilevel"/>
    <w:tmpl w:val="3F60CB9E"/>
    <w:lvl w:ilvl="0" w:tplc="E53A65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F864381"/>
    <w:multiLevelType w:val="hybridMultilevel"/>
    <w:tmpl w:val="1412558A"/>
    <w:lvl w:ilvl="0" w:tplc="C94CE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8"/>
  </w:num>
  <w:num w:numId="4">
    <w:abstractNumId w:val="9"/>
  </w:num>
  <w:num w:numId="5">
    <w:abstractNumId w:val="3"/>
  </w:num>
  <w:num w:numId="6">
    <w:abstractNumId w:val="4"/>
  </w:num>
  <w:num w:numId="7">
    <w:abstractNumId w:val="0"/>
  </w:num>
  <w:num w:numId="8">
    <w:abstractNumId w:val="7"/>
  </w:num>
  <w:num w:numId="9">
    <w:abstractNumId w:val="5"/>
  </w:num>
  <w:num w:numId="10">
    <w:abstractNumId w:val="11"/>
  </w:num>
  <w:num w:numId="11">
    <w:abstractNumId w:val="1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7E05"/>
    <w:rsid w:val="00013917"/>
    <w:rsid w:val="00041BDB"/>
    <w:rsid w:val="00096D73"/>
    <w:rsid w:val="0018247B"/>
    <w:rsid w:val="001B2D4D"/>
    <w:rsid w:val="00207AC1"/>
    <w:rsid w:val="00272E06"/>
    <w:rsid w:val="002E1C78"/>
    <w:rsid w:val="00337E05"/>
    <w:rsid w:val="003614D0"/>
    <w:rsid w:val="003E0E20"/>
    <w:rsid w:val="003E1A01"/>
    <w:rsid w:val="0049039B"/>
    <w:rsid w:val="004B3285"/>
    <w:rsid w:val="004E4460"/>
    <w:rsid w:val="00534FFE"/>
    <w:rsid w:val="006E1E62"/>
    <w:rsid w:val="007A0A20"/>
    <w:rsid w:val="008A1B39"/>
    <w:rsid w:val="008F7BED"/>
    <w:rsid w:val="00A47B97"/>
    <w:rsid w:val="00B1089E"/>
    <w:rsid w:val="00BB7097"/>
    <w:rsid w:val="00BF342E"/>
    <w:rsid w:val="00C925B9"/>
    <w:rsid w:val="00CF6C28"/>
    <w:rsid w:val="00D233D0"/>
    <w:rsid w:val="00F60061"/>
    <w:rsid w:val="00FB10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7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7E05"/>
    <w:rPr>
      <w:sz w:val="18"/>
      <w:szCs w:val="18"/>
    </w:rPr>
  </w:style>
  <w:style w:type="paragraph" w:styleId="a4">
    <w:name w:val="footer"/>
    <w:basedOn w:val="a"/>
    <w:link w:val="Char0"/>
    <w:uiPriority w:val="99"/>
    <w:semiHidden/>
    <w:unhideWhenUsed/>
    <w:rsid w:val="00337E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7E05"/>
    <w:rPr>
      <w:sz w:val="18"/>
      <w:szCs w:val="18"/>
    </w:rPr>
  </w:style>
  <w:style w:type="table" w:styleId="a5">
    <w:name w:val="Table Grid"/>
    <w:basedOn w:val="a1"/>
    <w:uiPriority w:val="59"/>
    <w:rsid w:val="008F7B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B7097"/>
    <w:pPr>
      <w:ind w:firstLineChars="200" w:firstLine="420"/>
    </w:pPr>
  </w:style>
  <w:style w:type="character" w:styleId="a7">
    <w:name w:val="Hyperlink"/>
    <w:basedOn w:val="a0"/>
    <w:uiPriority w:val="99"/>
    <w:unhideWhenUsed/>
    <w:rsid w:val="00096D73"/>
    <w:rPr>
      <w:color w:val="0000FF" w:themeColor="hyperlink"/>
      <w:u w:val="single"/>
    </w:rPr>
  </w:style>
  <w:style w:type="character" w:styleId="a8">
    <w:name w:val="FollowedHyperlink"/>
    <w:basedOn w:val="a0"/>
    <w:uiPriority w:val="99"/>
    <w:semiHidden/>
    <w:unhideWhenUsed/>
    <w:rsid w:val="00CF6C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28F6-0567-4A70-BD48-CA18BD96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20</Pages>
  <Words>1363</Words>
  <Characters>7773</Characters>
  <Application>Microsoft Office Word</Application>
  <DocSecurity>0</DocSecurity>
  <Lines>64</Lines>
  <Paragraphs>18</Paragraphs>
  <ScaleCrop>false</ScaleCrop>
  <Company>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2014-06-08T08:11:00Z</dcterms:created>
  <dcterms:modified xsi:type="dcterms:W3CDTF">2014-06-10T05:49:00Z</dcterms:modified>
</cp:coreProperties>
</file>